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leaf mottle virus (Raspberry leaf spot) (RLMV00)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leaf spot (RLSV)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164034">
    <w:multiLevelType w:val="hybridMultilevel"/>
    <w:lvl w:ilvl="0" w:tplc="78468777">
      <w:start w:val="1"/>
      <w:numFmt w:val="decimal"/>
      <w:lvlText w:val="%1."/>
      <w:lvlJc w:val="left"/>
      <w:pPr>
        <w:ind w:left="720" w:hanging="360"/>
      </w:pPr>
    </w:lvl>
    <w:lvl w:ilvl="1" w:tplc="78468777" w:tentative="1">
      <w:start w:val="1"/>
      <w:numFmt w:val="lowerLetter"/>
      <w:lvlText w:val="%2."/>
      <w:lvlJc w:val="left"/>
      <w:pPr>
        <w:ind w:left="1440" w:hanging="360"/>
      </w:pPr>
    </w:lvl>
    <w:lvl w:ilvl="2" w:tplc="78468777" w:tentative="1">
      <w:start w:val="1"/>
      <w:numFmt w:val="lowerRoman"/>
      <w:lvlText w:val="%3."/>
      <w:lvlJc w:val="right"/>
      <w:pPr>
        <w:ind w:left="2160" w:hanging="180"/>
      </w:pPr>
    </w:lvl>
    <w:lvl w:ilvl="3" w:tplc="78468777" w:tentative="1">
      <w:start w:val="1"/>
      <w:numFmt w:val="decimal"/>
      <w:lvlText w:val="%4."/>
      <w:lvlJc w:val="left"/>
      <w:pPr>
        <w:ind w:left="2880" w:hanging="360"/>
      </w:pPr>
    </w:lvl>
    <w:lvl w:ilvl="4" w:tplc="78468777" w:tentative="1">
      <w:start w:val="1"/>
      <w:numFmt w:val="lowerLetter"/>
      <w:lvlText w:val="%5."/>
      <w:lvlJc w:val="left"/>
      <w:pPr>
        <w:ind w:left="3600" w:hanging="360"/>
      </w:pPr>
    </w:lvl>
    <w:lvl w:ilvl="5" w:tplc="78468777" w:tentative="1">
      <w:start w:val="1"/>
      <w:numFmt w:val="lowerRoman"/>
      <w:lvlText w:val="%6."/>
      <w:lvlJc w:val="right"/>
      <w:pPr>
        <w:ind w:left="4320" w:hanging="180"/>
      </w:pPr>
    </w:lvl>
    <w:lvl w:ilvl="6" w:tplc="78468777" w:tentative="1">
      <w:start w:val="1"/>
      <w:numFmt w:val="decimal"/>
      <w:lvlText w:val="%7."/>
      <w:lvlJc w:val="left"/>
      <w:pPr>
        <w:ind w:left="5040" w:hanging="360"/>
      </w:pPr>
    </w:lvl>
    <w:lvl w:ilvl="7" w:tplc="78468777" w:tentative="1">
      <w:start w:val="1"/>
      <w:numFmt w:val="lowerLetter"/>
      <w:lvlText w:val="%8."/>
      <w:lvlJc w:val="left"/>
      <w:pPr>
        <w:ind w:left="5760" w:hanging="360"/>
      </w:pPr>
    </w:lvl>
    <w:lvl w:ilvl="8" w:tplc="784687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64033">
    <w:multiLevelType w:val="hybridMultilevel"/>
    <w:lvl w:ilvl="0" w:tplc="2472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164033">
    <w:abstractNumId w:val="42164033"/>
  </w:num>
  <w:num w:numId="42164034">
    <w:abstractNumId w:val="421640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414680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