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leaf mottle virus (RLMV00)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leaf mottle (RMLV)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158068">
    <w:multiLevelType w:val="hybridMultilevel"/>
    <w:lvl w:ilvl="0" w:tplc="29994547">
      <w:start w:val="1"/>
      <w:numFmt w:val="decimal"/>
      <w:lvlText w:val="%1."/>
      <w:lvlJc w:val="left"/>
      <w:pPr>
        <w:ind w:left="720" w:hanging="360"/>
      </w:pPr>
    </w:lvl>
    <w:lvl w:ilvl="1" w:tplc="29994547" w:tentative="1">
      <w:start w:val="1"/>
      <w:numFmt w:val="lowerLetter"/>
      <w:lvlText w:val="%2."/>
      <w:lvlJc w:val="left"/>
      <w:pPr>
        <w:ind w:left="1440" w:hanging="360"/>
      </w:pPr>
    </w:lvl>
    <w:lvl w:ilvl="2" w:tplc="29994547" w:tentative="1">
      <w:start w:val="1"/>
      <w:numFmt w:val="lowerRoman"/>
      <w:lvlText w:val="%3."/>
      <w:lvlJc w:val="right"/>
      <w:pPr>
        <w:ind w:left="2160" w:hanging="180"/>
      </w:pPr>
    </w:lvl>
    <w:lvl w:ilvl="3" w:tplc="29994547" w:tentative="1">
      <w:start w:val="1"/>
      <w:numFmt w:val="decimal"/>
      <w:lvlText w:val="%4."/>
      <w:lvlJc w:val="left"/>
      <w:pPr>
        <w:ind w:left="2880" w:hanging="360"/>
      </w:pPr>
    </w:lvl>
    <w:lvl w:ilvl="4" w:tplc="29994547" w:tentative="1">
      <w:start w:val="1"/>
      <w:numFmt w:val="lowerLetter"/>
      <w:lvlText w:val="%5."/>
      <w:lvlJc w:val="left"/>
      <w:pPr>
        <w:ind w:left="3600" w:hanging="360"/>
      </w:pPr>
    </w:lvl>
    <w:lvl w:ilvl="5" w:tplc="29994547" w:tentative="1">
      <w:start w:val="1"/>
      <w:numFmt w:val="lowerRoman"/>
      <w:lvlText w:val="%6."/>
      <w:lvlJc w:val="right"/>
      <w:pPr>
        <w:ind w:left="4320" w:hanging="180"/>
      </w:pPr>
    </w:lvl>
    <w:lvl w:ilvl="6" w:tplc="29994547" w:tentative="1">
      <w:start w:val="1"/>
      <w:numFmt w:val="decimal"/>
      <w:lvlText w:val="%7."/>
      <w:lvlJc w:val="left"/>
      <w:pPr>
        <w:ind w:left="5040" w:hanging="360"/>
      </w:pPr>
    </w:lvl>
    <w:lvl w:ilvl="7" w:tplc="29994547" w:tentative="1">
      <w:start w:val="1"/>
      <w:numFmt w:val="lowerLetter"/>
      <w:lvlText w:val="%8."/>
      <w:lvlJc w:val="left"/>
      <w:pPr>
        <w:ind w:left="5760" w:hanging="360"/>
      </w:pPr>
    </w:lvl>
    <w:lvl w:ilvl="8" w:tplc="299945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58067">
    <w:multiLevelType w:val="hybridMultilevel"/>
    <w:lvl w:ilvl="0" w:tplc="6131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158067">
    <w:abstractNumId w:val="26158067"/>
  </w:num>
  <w:num w:numId="26158068">
    <w:abstractNumId w:val="261580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587306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