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Aucuba mosaic agent (NULL12)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Aucuba mosaic and blackcurrant yellows combined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792656">
    <w:multiLevelType w:val="hybridMultilevel"/>
    <w:lvl w:ilvl="0" w:tplc="47040187">
      <w:start w:val="1"/>
      <w:numFmt w:val="decimal"/>
      <w:lvlText w:val="%1."/>
      <w:lvlJc w:val="left"/>
      <w:pPr>
        <w:ind w:left="720" w:hanging="360"/>
      </w:pPr>
    </w:lvl>
    <w:lvl w:ilvl="1" w:tplc="47040187" w:tentative="1">
      <w:start w:val="1"/>
      <w:numFmt w:val="lowerLetter"/>
      <w:lvlText w:val="%2."/>
      <w:lvlJc w:val="left"/>
      <w:pPr>
        <w:ind w:left="1440" w:hanging="360"/>
      </w:pPr>
    </w:lvl>
    <w:lvl w:ilvl="2" w:tplc="47040187" w:tentative="1">
      <w:start w:val="1"/>
      <w:numFmt w:val="lowerRoman"/>
      <w:lvlText w:val="%3."/>
      <w:lvlJc w:val="right"/>
      <w:pPr>
        <w:ind w:left="2160" w:hanging="180"/>
      </w:pPr>
    </w:lvl>
    <w:lvl w:ilvl="3" w:tplc="47040187" w:tentative="1">
      <w:start w:val="1"/>
      <w:numFmt w:val="decimal"/>
      <w:lvlText w:val="%4."/>
      <w:lvlJc w:val="left"/>
      <w:pPr>
        <w:ind w:left="2880" w:hanging="360"/>
      </w:pPr>
    </w:lvl>
    <w:lvl w:ilvl="4" w:tplc="47040187" w:tentative="1">
      <w:start w:val="1"/>
      <w:numFmt w:val="lowerLetter"/>
      <w:lvlText w:val="%5."/>
      <w:lvlJc w:val="left"/>
      <w:pPr>
        <w:ind w:left="3600" w:hanging="360"/>
      </w:pPr>
    </w:lvl>
    <w:lvl w:ilvl="5" w:tplc="47040187" w:tentative="1">
      <w:start w:val="1"/>
      <w:numFmt w:val="lowerRoman"/>
      <w:lvlText w:val="%6."/>
      <w:lvlJc w:val="right"/>
      <w:pPr>
        <w:ind w:left="4320" w:hanging="180"/>
      </w:pPr>
    </w:lvl>
    <w:lvl w:ilvl="6" w:tplc="47040187" w:tentative="1">
      <w:start w:val="1"/>
      <w:numFmt w:val="decimal"/>
      <w:lvlText w:val="%7."/>
      <w:lvlJc w:val="left"/>
      <w:pPr>
        <w:ind w:left="5040" w:hanging="360"/>
      </w:pPr>
    </w:lvl>
    <w:lvl w:ilvl="7" w:tplc="47040187" w:tentative="1">
      <w:start w:val="1"/>
      <w:numFmt w:val="lowerLetter"/>
      <w:lvlText w:val="%8."/>
      <w:lvlJc w:val="left"/>
      <w:pPr>
        <w:ind w:left="5760" w:hanging="360"/>
      </w:pPr>
    </w:lvl>
    <w:lvl w:ilvl="8" w:tplc="470401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92655">
    <w:multiLevelType w:val="hybridMultilevel"/>
    <w:lvl w:ilvl="0" w:tplc="258507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792655">
    <w:abstractNumId w:val="65792655"/>
  </w:num>
  <w:num w:numId="65792656">
    <w:abstractNumId w:val="657926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328914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