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Candidatus Phytoplasma fragariae (Phytoplasma fragariae) (PHYPFG)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Bacteria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Fragaria (1FRAG)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9283924">
    <w:multiLevelType w:val="hybridMultilevel"/>
    <w:lvl w:ilvl="0" w:tplc="92301584">
      <w:start w:val="1"/>
      <w:numFmt w:val="decimal"/>
      <w:lvlText w:val="%1."/>
      <w:lvlJc w:val="left"/>
      <w:pPr>
        <w:ind w:left="720" w:hanging="360"/>
      </w:pPr>
    </w:lvl>
    <w:lvl w:ilvl="1" w:tplc="92301584" w:tentative="1">
      <w:start w:val="1"/>
      <w:numFmt w:val="lowerLetter"/>
      <w:lvlText w:val="%2."/>
      <w:lvlJc w:val="left"/>
      <w:pPr>
        <w:ind w:left="1440" w:hanging="360"/>
      </w:pPr>
    </w:lvl>
    <w:lvl w:ilvl="2" w:tplc="92301584" w:tentative="1">
      <w:start w:val="1"/>
      <w:numFmt w:val="lowerRoman"/>
      <w:lvlText w:val="%3."/>
      <w:lvlJc w:val="right"/>
      <w:pPr>
        <w:ind w:left="2160" w:hanging="180"/>
      </w:pPr>
    </w:lvl>
    <w:lvl w:ilvl="3" w:tplc="92301584" w:tentative="1">
      <w:start w:val="1"/>
      <w:numFmt w:val="decimal"/>
      <w:lvlText w:val="%4."/>
      <w:lvlJc w:val="left"/>
      <w:pPr>
        <w:ind w:left="2880" w:hanging="360"/>
      </w:pPr>
    </w:lvl>
    <w:lvl w:ilvl="4" w:tplc="92301584" w:tentative="1">
      <w:start w:val="1"/>
      <w:numFmt w:val="lowerLetter"/>
      <w:lvlText w:val="%5."/>
      <w:lvlJc w:val="left"/>
      <w:pPr>
        <w:ind w:left="3600" w:hanging="360"/>
      </w:pPr>
    </w:lvl>
    <w:lvl w:ilvl="5" w:tplc="92301584" w:tentative="1">
      <w:start w:val="1"/>
      <w:numFmt w:val="lowerRoman"/>
      <w:lvlText w:val="%6."/>
      <w:lvlJc w:val="right"/>
      <w:pPr>
        <w:ind w:left="4320" w:hanging="180"/>
      </w:pPr>
    </w:lvl>
    <w:lvl w:ilvl="6" w:tplc="92301584" w:tentative="1">
      <w:start w:val="1"/>
      <w:numFmt w:val="decimal"/>
      <w:lvlText w:val="%7."/>
      <w:lvlJc w:val="left"/>
      <w:pPr>
        <w:ind w:left="5040" w:hanging="360"/>
      </w:pPr>
    </w:lvl>
    <w:lvl w:ilvl="7" w:tplc="92301584" w:tentative="1">
      <w:start w:val="1"/>
      <w:numFmt w:val="lowerLetter"/>
      <w:lvlText w:val="%8."/>
      <w:lvlJc w:val="left"/>
      <w:pPr>
        <w:ind w:left="5760" w:hanging="360"/>
      </w:pPr>
    </w:lvl>
    <w:lvl w:ilvl="8" w:tplc="923015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283923">
    <w:multiLevelType w:val="hybridMultilevel"/>
    <w:lvl w:ilvl="0" w:tplc="6210127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9283923">
    <w:abstractNumId w:val="69283923"/>
  </w:num>
  <w:num w:numId="69283924">
    <w:abstractNumId w:val="692839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619710554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