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Clover phyllody phytoplasma (Strawberry green petal phytoplasmas) (PHYP03)</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Strawberry green petal phytoplasmas</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Instead of listing Stolbur as strawberry lethal decline, and the Strawberry green petal phytoplasmas, the Fruit SEWG proposed to discard all names of phytoplasma listed in the EU Marketing Directive and to add all phytoplasma species reported from naturally infected Strawberry plants. This would consist in the listing of ‘Candidatus Phytoplasma asteris’ [aster yellows phytoplasma], ‘Candidatus Phytoplasma pruni’, ‘Candidatus Phytoplasma solani’, ‘Candidatus Phytoplasma australiense’, ‘Candidatus Phytoplasma fragariae’ and the Clover phyllody phytoplasma. All these phytoplasma are causing leaf yellowing symptoms, but just some of them are responsible for green petal symptoms (this includes the Clover phyllody phytoplasma and ‘Candidatus Phytoplasma australiense’).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507946">
    <w:multiLevelType w:val="hybridMultilevel"/>
    <w:lvl w:ilvl="0" w:tplc="91071867">
      <w:start w:val="1"/>
      <w:numFmt w:val="decimal"/>
      <w:lvlText w:val="%1."/>
      <w:lvlJc w:val="left"/>
      <w:pPr>
        <w:ind w:left="720" w:hanging="360"/>
      </w:pPr>
    </w:lvl>
    <w:lvl w:ilvl="1" w:tplc="91071867" w:tentative="1">
      <w:start w:val="1"/>
      <w:numFmt w:val="lowerLetter"/>
      <w:lvlText w:val="%2."/>
      <w:lvlJc w:val="left"/>
      <w:pPr>
        <w:ind w:left="1440" w:hanging="360"/>
      </w:pPr>
    </w:lvl>
    <w:lvl w:ilvl="2" w:tplc="91071867" w:tentative="1">
      <w:start w:val="1"/>
      <w:numFmt w:val="lowerRoman"/>
      <w:lvlText w:val="%3."/>
      <w:lvlJc w:val="right"/>
      <w:pPr>
        <w:ind w:left="2160" w:hanging="180"/>
      </w:pPr>
    </w:lvl>
    <w:lvl w:ilvl="3" w:tplc="91071867" w:tentative="1">
      <w:start w:val="1"/>
      <w:numFmt w:val="decimal"/>
      <w:lvlText w:val="%4."/>
      <w:lvlJc w:val="left"/>
      <w:pPr>
        <w:ind w:left="2880" w:hanging="360"/>
      </w:pPr>
    </w:lvl>
    <w:lvl w:ilvl="4" w:tplc="91071867" w:tentative="1">
      <w:start w:val="1"/>
      <w:numFmt w:val="lowerLetter"/>
      <w:lvlText w:val="%5."/>
      <w:lvlJc w:val="left"/>
      <w:pPr>
        <w:ind w:left="3600" w:hanging="360"/>
      </w:pPr>
    </w:lvl>
    <w:lvl w:ilvl="5" w:tplc="91071867" w:tentative="1">
      <w:start w:val="1"/>
      <w:numFmt w:val="lowerRoman"/>
      <w:lvlText w:val="%6."/>
      <w:lvlJc w:val="right"/>
      <w:pPr>
        <w:ind w:left="4320" w:hanging="180"/>
      </w:pPr>
    </w:lvl>
    <w:lvl w:ilvl="6" w:tplc="91071867" w:tentative="1">
      <w:start w:val="1"/>
      <w:numFmt w:val="decimal"/>
      <w:lvlText w:val="%7."/>
      <w:lvlJc w:val="left"/>
      <w:pPr>
        <w:ind w:left="5040" w:hanging="360"/>
      </w:pPr>
    </w:lvl>
    <w:lvl w:ilvl="7" w:tplc="91071867" w:tentative="1">
      <w:start w:val="1"/>
      <w:numFmt w:val="lowerLetter"/>
      <w:lvlText w:val="%8."/>
      <w:lvlJc w:val="left"/>
      <w:pPr>
        <w:ind w:left="5760" w:hanging="360"/>
      </w:pPr>
    </w:lvl>
    <w:lvl w:ilvl="8" w:tplc="91071867" w:tentative="1">
      <w:start w:val="1"/>
      <w:numFmt w:val="lowerRoman"/>
      <w:lvlText w:val="%9."/>
      <w:lvlJc w:val="right"/>
      <w:pPr>
        <w:ind w:left="6480" w:hanging="180"/>
      </w:pPr>
    </w:lvl>
  </w:abstractNum>
  <w:abstractNum w:abstractNumId="98507945">
    <w:multiLevelType w:val="hybridMultilevel"/>
    <w:lvl w:ilvl="0" w:tplc="619303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507945">
    <w:abstractNumId w:val="98507945"/>
  </w:num>
  <w:num w:numId="98507946">
    <w:abstractNumId w:val="985079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3017625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