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Strawberry multiplier disease phytoplasma (Multiplier disease) (NULL11)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Fragaria (1FRAG)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1292554">
    <w:multiLevelType w:val="hybridMultilevel"/>
    <w:lvl w:ilvl="0" w:tplc="17601872">
      <w:start w:val="1"/>
      <w:numFmt w:val="decimal"/>
      <w:lvlText w:val="%1."/>
      <w:lvlJc w:val="left"/>
      <w:pPr>
        <w:ind w:left="720" w:hanging="360"/>
      </w:pPr>
    </w:lvl>
    <w:lvl w:ilvl="1" w:tplc="17601872" w:tentative="1">
      <w:start w:val="1"/>
      <w:numFmt w:val="lowerLetter"/>
      <w:lvlText w:val="%2."/>
      <w:lvlJc w:val="left"/>
      <w:pPr>
        <w:ind w:left="1440" w:hanging="360"/>
      </w:pPr>
    </w:lvl>
    <w:lvl w:ilvl="2" w:tplc="17601872" w:tentative="1">
      <w:start w:val="1"/>
      <w:numFmt w:val="lowerRoman"/>
      <w:lvlText w:val="%3."/>
      <w:lvlJc w:val="right"/>
      <w:pPr>
        <w:ind w:left="2160" w:hanging="180"/>
      </w:pPr>
    </w:lvl>
    <w:lvl w:ilvl="3" w:tplc="17601872" w:tentative="1">
      <w:start w:val="1"/>
      <w:numFmt w:val="decimal"/>
      <w:lvlText w:val="%4."/>
      <w:lvlJc w:val="left"/>
      <w:pPr>
        <w:ind w:left="2880" w:hanging="360"/>
      </w:pPr>
    </w:lvl>
    <w:lvl w:ilvl="4" w:tplc="17601872" w:tentative="1">
      <w:start w:val="1"/>
      <w:numFmt w:val="lowerLetter"/>
      <w:lvlText w:val="%5."/>
      <w:lvlJc w:val="left"/>
      <w:pPr>
        <w:ind w:left="3600" w:hanging="360"/>
      </w:pPr>
    </w:lvl>
    <w:lvl w:ilvl="5" w:tplc="17601872" w:tentative="1">
      <w:start w:val="1"/>
      <w:numFmt w:val="lowerRoman"/>
      <w:lvlText w:val="%6."/>
      <w:lvlJc w:val="right"/>
      <w:pPr>
        <w:ind w:left="4320" w:hanging="180"/>
      </w:pPr>
    </w:lvl>
    <w:lvl w:ilvl="6" w:tplc="17601872" w:tentative="1">
      <w:start w:val="1"/>
      <w:numFmt w:val="decimal"/>
      <w:lvlText w:val="%7."/>
      <w:lvlJc w:val="left"/>
      <w:pPr>
        <w:ind w:left="5040" w:hanging="360"/>
      </w:pPr>
    </w:lvl>
    <w:lvl w:ilvl="7" w:tplc="17601872" w:tentative="1">
      <w:start w:val="1"/>
      <w:numFmt w:val="lowerLetter"/>
      <w:lvlText w:val="%8."/>
      <w:lvlJc w:val="left"/>
      <w:pPr>
        <w:ind w:left="5760" w:hanging="360"/>
      </w:pPr>
    </w:lvl>
    <w:lvl w:ilvl="8" w:tplc="176018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292553">
    <w:multiLevelType w:val="hybridMultilevel"/>
    <w:lvl w:ilvl="0" w:tplc="705986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71292553">
    <w:abstractNumId w:val="71292553"/>
  </w:num>
  <w:num w:numId="71292554">
    <w:abstractNumId w:val="7129255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85251424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