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Strawberry mottle virus (SMOV00)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Strawberry mottle virus (SMoV)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167140">
    <w:multiLevelType w:val="hybridMultilevel"/>
    <w:lvl w:ilvl="0" w:tplc="96651080">
      <w:start w:val="1"/>
      <w:numFmt w:val="decimal"/>
      <w:lvlText w:val="%1."/>
      <w:lvlJc w:val="left"/>
      <w:pPr>
        <w:ind w:left="720" w:hanging="360"/>
      </w:pPr>
    </w:lvl>
    <w:lvl w:ilvl="1" w:tplc="96651080" w:tentative="1">
      <w:start w:val="1"/>
      <w:numFmt w:val="lowerLetter"/>
      <w:lvlText w:val="%2."/>
      <w:lvlJc w:val="left"/>
      <w:pPr>
        <w:ind w:left="1440" w:hanging="360"/>
      </w:pPr>
    </w:lvl>
    <w:lvl w:ilvl="2" w:tplc="96651080" w:tentative="1">
      <w:start w:val="1"/>
      <w:numFmt w:val="lowerRoman"/>
      <w:lvlText w:val="%3."/>
      <w:lvlJc w:val="right"/>
      <w:pPr>
        <w:ind w:left="2160" w:hanging="180"/>
      </w:pPr>
    </w:lvl>
    <w:lvl w:ilvl="3" w:tplc="96651080" w:tentative="1">
      <w:start w:val="1"/>
      <w:numFmt w:val="decimal"/>
      <w:lvlText w:val="%4."/>
      <w:lvlJc w:val="left"/>
      <w:pPr>
        <w:ind w:left="2880" w:hanging="360"/>
      </w:pPr>
    </w:lvl>
    <w:lvl w:ilvl="4" w:tplc="96651080" w:tentative="1">
      <w:start w:val="1"/>
      <w:numFmt w:val="lowerLetter"/>
      <w:lvlText w:val="%5."/>
      <w:lvlJc w:val="left"/>
      <w:pPr>
        <w:ind w:left="3600" w:hanging="360"/>
      </w:pPr>
    </w:lvl>
    <w:lvl w:ilvl="5" w:tplc="96651080" w:tentative="1">
      <w:start w:val="1"/>
      <w:numFmt w:val="lowerRoman"/>
      <w:lvlText w:val="%6."/>
      <w:lvlJc w:val="right"/>
      <w:pPr>
        <w:ind w:left="4320" w:hanging="180"/>
      </w:pPr>
    </w:lvl>
    <w:lvl w:ilvl="6" w:tplc="96651080" w:tentative="1">
      <w:start w:val="1"/>
      <w:numFmt w:val="decimal"/>
      <w:lvlText w:val="%7."/>
      <w:lvlJc w:val="left"/>
      <w:pPr>
        <w:ind w:left="5040" w:hanging="360"/>
      </w:pPr>
    </w:lvl>
    <w:lvl w:ilvl="7" w:tplc="96651080" w:tentative="1">
      <w:start w:val="1"/>
      <w:numFmt w:val="lowerLetter"/>
      <w:lvlText w:val="%8."/>
      <w:lvlJc w:val="left"/>
      <w:pPr>
        <w:ind w:left="5760" w:hanging="360"/>
      </w:pPr>
    </w:lvl>
    <w:lvl w:ilvl="8" w:tplc="96651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67139">
    <w:multiLevelType w:val="hybridMultilevel"/>
    <w:lvl w:ilvl="0" w:tplc="89946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167139">
    <w:abstractNumId w:val="74167139"/>
  </w:num>
  <w:num w:numId="74167140">
    <w:abstractNumId w:val="741671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6765401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