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albo-atrum (VERTAA)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 albo-atrum was recently split into three species, V. albo-atrum sensu stricto (infecting mainly potato), V. alfalfae (infecting alfalfa) and V. nonalfalfae (infecting hops and other crops), for which reliable detection and identification methods exist for each one (EU COM, 2016).</w:t>
      </w:r>
      <w:r>
        <w:rPr>
          <w:color w:val="0200C9"/>
          <w:sz w:val="24"/>
          <w:szCs w:val="24"/>
        </w:rPr>
        <w:br/>
        <w:t xml:space="preserve">Hops: As a consequence, the only listing of V. nonalfalfae is proposed as RNQP for hops.</w:t>
      </w:r>
      <w:r>
        <w:rPr>
          <w:color w:val="0200C9"/>
          <w:sz w:val="24"/>
          <w:szCs w:val="24"/>
        </w:rPr>
        <w:br/>
        <w:t xml:space="preserve">Capsicum annuum: The study of Inderbitzin and Subbarao on the genus Verticillium sp. (2014), based on multigene phylogenetic analyses and morphological investigations of a limited number of isolates (i.e. 74 isolates), were not performed on pepper. Therefore it is not possible to state with certainty that Verticillium species from pepper are V. nonalfalfae (as those from other solanaceaous crops). For this reason the evaluation of the pest continue in referring to Verticillium albo-atrum sensu lato.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(1993); Croatia (1996); Cyprus (2011); Czech Republic (2011); Denmark (1993); Estonia (1986); Finland (2011); France (1993); Germany (1993); Greece (1986); Greece/Kriti (1986); Hungary (1988); Ireland (1986); Italy (1986); Italy/Sicilia (1986); Italy/Sardegna (1986); Latvia (1986); Lithuania (1986); Luxembourg (1992); Netherlands (2015); Poland (1986); Portugal (1986); Romania (1986); Spain (1985); Sweden (1988); United Kingdom (2014); United Kingdom/England (1986); United Kingdom/Northern Ireland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99662959efba83b" w:history="1">
        <w:r>
          <w:rPr>
            <w:color w:val="0200C9"/>
            <w:sz w:val="24"/>
            <w:szCs w:val="24"/>
          </w:rPr>
          <w:t xml:space="preserve">https://gd.eppo.int/</w:t>
        </w:r>
      </w:hyperlink>
      <w:r>
        <w:rPr>
          <w:color w:val="0200C9"/>
          <w:sz w:val="24"/>
          <w:szCs w:val="24"/>
        </w:rPr>
        <w:t xml:space="preserve">). Based on the NPPO answers to the EFSA questionnaire and the EPPO Global Database (2014), V. albo-atrum sensu lato is reported to be present in most of the EU MSs (EFSA, 2014).</w:t>
      </w:r>
      <w:r>
        <w:rPr>
          <w:color w:val="0200C9"/>
          <w:sz w:val="24"/>
          <w:szCs w:val="24"/>
        </w:rPr>
        <w:b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00600">
    <w:multiLevelType w:val="hybridMultilevel"/>
    <w:lvl w:ilvl="0" w:tplc="90110784">
      <w:start w:val="1"/>
      <w:numFmt w:val="decimal"/>
      <w:lvlText w:val="%1."/>
      <w:lvlJc w:val="left"/>
      <w:pPr>
        <w:ind w:left="720" w:hanging="360"/>
      </w:pPr>
    </w:lvl>
    <w:lvl w:ilvl="1" w:tplc="90110784" w:tentative="1">
      <w:start w:val="1"/>
      <w:numFmt w:val="lowerLetter"/>
      <w:lvlText w:val="%2."/>
      <w:lvlJc w:val="left"/>
      <w:pPr>
        <w:ind w:left="1440" w:hanging="360"/>
      </w:pPr>
    </w:lvl>
    <w:lvl w:ilvl="2" w:tplc="90110784" w:tentative="1">
      <w:start w:val="1"/>
      <w:numFmt w:val="lowerRoman"/>
      <w:lvlText w:val="%3."/>
      <w:lvlJc w:val="right"/>
      <w:pPr>
        <w:ind w:left="2160" w:hanging="180"/>
      </w:pPr>
    </w:lvl>
    <w:lvl w:ilvl="3" w:tplc="90110784" w:tentative="1">
      <w:start w:val="1"/>
      <w:numFmt w:val="decimal"/>
      <w:lvlText w:val="%4."/>
      <w:lvlJc w:val="left"/>
      <w:pPr>
        <w:ind w:left="2880" w:hanging="360"/>
      </w:pPr>
    </w:lvl>
    <w:lvl w:ilvl="4" w:tplc="90110784" w:tentative="1">
      <w:start w:val="1"/>
      <w:numFmt w:val="lowerLetter"/>
      <w:lvlText w:val="%5."/>
      <w:lvlJc w:val="left"/>
      <w:pPr>
        <w:ind w:left="3600" w:hanging="360"/>
      </w:pPr>
    </w:lvl>
    <w:lvl w:ilvl="5" w:tplc="90110784" w:tentative="1">
      <w:start w:val="1"/>
      <w:numFmt w:val="lowerRoman"/>
      <w:lvlText w:val="%6."/>
      <w:lvlJc w:val="right"/>
      <w:pPr>
        <w:ind w:left="4320" w:hanging="180"/>
      </w:pPr>
    </w:lvl>
    <w:lvl w:ilvl="6" w:tplc="90110784" w:tentative="1">
      <w:start w:val="1"/>
      <w:numFmt w:val="decimal"/>
      <w:lvlText w:val="%7."/>
      <w:lvlJc w:val="left"/>
      <w:pPr>
        <w:ind w:left="5040" w:hanging="360"/>
      </w:pPr>
    </w:lvl>
    <w:lvl w:ilvl="7" w:tplc="90110784" w:tentative="1">
      <w:start w:val="1"/>
      <w:numFmt w:val="lowerLetter"/>
      <w:lvlText w:val="%8."/>
      <w:lvlJc w:val="left"/>
      <w:pPr>
        <w:ind w:left="5760" w:hanging="360"/>
      </w:pPr>
    </w:lvl>
    <w:lvl w:ilvl="8" w:tplc="90110784" w:tentative="1">
      <w:start w:val="1"/>
      <w:numFmt w:val="lowerRoman"/>
      <w:lvlText w:val="%9."/>
      <w:lvlJc w:val="right"/>
      <w:pPr>
        <w:ind w:left="6480" w:hanging="180"/>
      </w:pPr>
    </w:lvl>
  </w:abstractNum>
  <w:abstractNum w:abstractNumId="95700599">
    <w:multiLevelType w:val="hybridMultilevel"/>
    <w:lvl w:ilvl="0" w:tplc="629639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00599">
    <w:abstractNumId w:val="95700599"/>
  </w:num>
  <w:num w:numId="95700600">
    <w:abstractNumId w:val="957006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2590424" Type="http://schemas.microsoft.com/office/2011/relationships/commentsExtended" Target="commentsExtended.xml"/><Relationship Id="rId999662959efba83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