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aphanis (PODOAP)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Podosphaera aphanis (Wallroth) Braun &amp; Takamatsu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245270">
    <w:multiLevelType w:val="hybridMultilevel"/>
    <w:lvl w:ilvl="0" w:tplc="14694982">
      <w:start w:val="1"/>
      <w:numFmt w:val="decimal"/>
      <w:lvlText w:val="%1."/>
      <w:lvlJc w:val="left"/>
      <w:pPr>
        <w:ind w:left="720" w:hanging="360"/>
      </w:pPr>
    </w:lvl>
    <w:lvl w:ilvl="1" w:tplc="14694982" w:tentative="1">
      <w:start w:val="1"/>
      <w:numFmt w:val="lowerLetter"/>
      <w:lvlText w:val="%2."/>
      <w:lvlJc w:val="left"/>
      <w:pPr>
        <w:ind w:left="1440" w:hanging="360"/>
      </w:pPr>
    </w:lvl>
    <w:lvl w:ilvl="2" w:tplc="14694982" w:tentative="1">
      <w:start w:val="1"/>
      <w:numFmt w:val="lowerRoman"/>
      <w:lvlText w:val="%3."/>
      <w:lvlJc w:val="right"/>
      <w:pPr>
        <w:ind w:left="2160" w:hanging="180"/>
      </w:pPr>
    </w:lvl>
    <w:lvl w:ilvl="3" w:tplc="14694982" w:tentative="1">
      <w:start w:val="1"/>
      <w:numFmt w:val="decimal"/>
      <w:lvlText w:val="%4."/>
      <w:lvlJc w:val="left"/>
      <w:pPr>
        <w:ind w:left="2880" w:hanging="360"/>
      </w:pPr>
    </w:lvl>
    <w:lvl w:ilvl="4" w:tplc="14694982" w:tentative="1">
      <w:start w:val="1"/>
      <w:numFmt w:val="lowerLetter"/>
      <w:lvlText w:val="%5."/>
      <w:lvlJc w:val="left"/>
      <w:pPr>
        <w:ind w:left="3600" w:hanging="360"/>
      </w:pPr>
    </w:lvl>
    <w:lvl w:ilvl="5" w:tplc="14694982" w:tentative="1">
      <w:start w:val="1"/>
      <w:numFmt w:val="lowerRoman"/>
      <w:lvlText w:val="%6."/>
      <w:lvlJc w:val="right"/>
      <w:pPr>
        <w:ind w:left="4320" w:hanging="180"/>
      </w:pPr>
    </w:lvl>
    <w:lvl w:ilvl="6" w:tplc="14694982" w:tentative="1">
      <w:start w:val="1"/>
      <w:numFmt w:val="decimal"/>
      <w:lvlText w:val="%7."/>
      <w:lvlJc w:val="left"/>
      <w:pPr>
        <w:ind w:left="5040" w:hanging="360"/>
      </w:pPr>
    </w:lvl>
    <w:lvl w:ilvl="7" w:tplc="14694982" w:tentative="1">
      <w:start w:val="1"/>
      <w:numFmt w:val="lowerLetter"/>
      <w:lvlText w:val="%8."/>
      <w:lvlJc w:val="left"/>
      <w:pPr>
        <w:ind w:left="5760" w:hanging="360"/>
      </w:pPr>
    </w:lvl>
    <w:lvl w:ilvl="8" w:tplc="14694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45269">
    <w:multiLevelType w:val="hybridMultilevel"/>
    <w:lvl w:ilvl="0" w:tplc="92391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245269">
    <w:abstractNumId w:val="53245269"/>
  </w:num>
  <w:num w:numId="53245270">
    <w:abstractNumId w:val="532452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948122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