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Chaetosiphon fragaefolii (CHTSFR)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Chaetosiphon fragaefoliae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092259">
    <w:multiLevelType w:val="hybridMultilevel"/>
    <w:lvl w:ilvl="0" w:tplc="64461760">
      <w:start w:val="1"/>
      <w:numFmt w:val="decimal"/>
      <w:lvlText w:val="%1."/>
      <w:lvlJc w:val="left"/>
      <w:pPr>
        <w:ind w:left="720" w:hanging="360"/>
      </w:pPr>
    </w:lvl>
    <w:lvl w:ilvl="1" w:tplc="64461760" w:tentative="1">
      <w:start w:val="1"/>
      <w:numFmt w:val="lowerLetter"/>
      <w:lvlText w:val="%2."/>
      <w:lvlJc w:val="left"/>
      <w:pPr>
        <w:ind w:left="1440" w:hanging="360"/>
      </w:pPr>
    </w:lvl>
    <w:lvl w:ilvl="2" w:tplc="64461760" w:tentative="1">
      <w:start w:val="1"/>
      <w:numFmt w:val="lowerRoman"/>
      <w:lvlText w:val="%3."/>
      <w:lvlJc w:val="right"/>
      <w:pPr>
        <w:ind w:left="2160" w:hanging="180"/>
      </w:pPr>
    </w:lvl>
    <w:lvl w:ilvl="3" w:tplc="64461760" w:tentative="1">
      <w:start w:val="1"/>
      <w:numFmt w:val="decimal"/>
      <w:lvlText w:val="%4."/>
      <w:lvlJc w:val="left"/>
      <w:pPr>
        <w:ind w:left="2880" w:hanging="360"/>
      </w:pPr>
    </w:lvl>
    <w:lvl w:ilvl="4" w:tplc="64461760" w:tentative="1">
      <w:start w:val="1"/>
      <w:numFmt w:val="lowerLetter"/>
      <w:lvlText w:val="%5."/>
      <w:lvlJc w:val="left"/>
      <w:pPr>
        <w:ind w:left="3600" w:hanging="360"/>
      </w:pPr>
    </w:lvl>
    <w:lvl w:ilvl="5" w:tplc="64461760" w:tentative="1">
      <w:start w:val="1"/>
      <w:numFmt w:val="lowerRoman"/>
      <w:lvlText w:val="%6."/>
      <w:lvlJc w:val="right"/>
      <w:pPr>
        <w:ind w:left="4320" w:hanging="180"/>
      </w:pPr>
    </w:lvl>
    <w:lvl w:ilvl="6" w:tplc="64461760" w:tentative="1">
      <w:start w:val="1"/>
      <w:numFmt w:val="decimal"/>
      <w:lvlText w:val="%7."/>
      <w:lvlJc w:val="left"/>
      <w:pPr>
        <w:ind w:left="5040" w:hanging="360"/>
      </w:pPr>
    </w:lvl>
    <w:lvl w:ilvl="7" w:tplc="64461760" w:tentative="1">
      <w:start w:val="1"/>
      <w:numFmt w:val="lowerLetter"/>
      <w:lvlText w:val="%8."/>
      <w:lvlJc w:val="left"/>
      <w:pPr>
        <w:ind w:left="5760" w:hanging="360"/>
      </w:pPr>
    </w:lvl>
    <w:lvl w:ilvl="8" w:tplc="64461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92258">
    <w:multiLevelType w:val="hybridMultilevel"/>
    <w:lvl w:ilvl="0" w:tplc="7913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092258">
    <w:abstractNumId w:val="51092258"/>
  </w:num>
  <w:num w:numId="51092259">
    <w:abstractNumId w:val="510922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668489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