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Peronospora rubi (PERORU)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004906">
    <w:multiLevelType w:val="hybridMultilevel"/>
    <w:lvl w:ilvl="0" w:tplc="19456804">
      <w:start w:val="1"/>
      <w:numFmt w:val="decimal"/>
      <w:lvlText w:val="%1."/>
      <w:lvlJc w:val="left"/>
      <w:pPr>
        <w:ind w:left="720" w:hanging="360"/>
      </w:pPr>
    </w:lvl>
    <w:lvl w:ilvl="1" w:tplc="19456804" w:tentative="1">
      <w:start w:val="1"/>
      <w:numFmt w:val="lowerLetter"/>
      <w:lvlText w:val="%2."/>
      <w:lvlJc w:val="left"/>
      <w:pPr>
        <w:ind w:left="1440" w:hanging="360"/>
      </w:pPr>
    </w:lvl>
    <w:lvl w:ilvl="2" w:tplc="19456804" w:tentative="1">
      <w:start w:val="1"/>
      <w:numFmt w:val="lowerRoman"/>
      <w:lvlText w:val="%3."/>
      <w:lvlJc w:val="right"/>
      <w:pPr>
        <w:ind w:left="2160" w:hanging="180"/>
      </w:pPr>
    </w:lvl>
    <w:lvl w:ilvl="3" w:tplc="19456804" w:tentative="1">
      <w:start w:val="1"/>
      <w:numFmt w:val="decimal"/>
      <w:lvlText w:val="%4."/>
      <w:lvlJc w:val="left"/>
      <w:pPr>
        <w:ind w:left="2880" w:hanging="360"/>
      </w:pPr>
    </w:lvl>
    <w:lvl w:ilvl="4" w:tplc="19456804" w:tentative="1">
      <w:start w:val="1"/>
      <w:numFmt w:val="lowerLetter"/>
      <w:lvlText w:val="%5."/>
      <w:lvlJc w:val="left"/>
      <w:pPr>
        <w:ind w:left="3600" w:hanging="360"/>
      </w:pPr>
    </w:lvl>
    <w:lvl w:ilvl="5" w:tplc="19456804" w:tentative="1">
      <w:start w:val="1"/>
      <w:numFmt w:val="lowerRoman"/>
      <w:lvlText w:val="%6."/>
      <w:lvlJc w:val="right"/>
      <w:pPr>
        <w:ind w:left="4320" w:hanging="180"/>
      </w:pPr>
    </w:lvl>
    <w:lvl w:ilvl="6" w:tplc="19456804" w:tentative="1">
      <w:start w:val="1"/>
      <w:numFmt w:val="decimal"/>
      <w:lvlText w:val="%7."/>
      <w:lvlJc w:val="left"/>
      <w:pPr>
        <w:ind w:left="5040" w:hanging="360"/>
      </w:pPr>
    </w:lvl>
    <w:lvl w:ilvl="7" w:tplc="19456804" w:tentative="1">
      <w:start w:val="1"/>
      <w:numFmt w:val="lowerLetter"/>
      <w:lvlText w:val="%8."/>
      <w:lvlJc w:val="left"/>
      <w:pPr>
        <w:ind w:left="5760" w:hanging="360"/>
      </w:pPr>
    </w:lvl>
    <w:lvl w:ilvl="8" w:tplc="19456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04905">
    <w:multiLevelType w:val="hybridMultilevel"/>
    <w:lvl w:ilvl="0" w:tplc="29807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004905">
    <w:abstractNumId w:val="18004905"/>
  </w:num>
  <w:num w:numId="18004906">
    <w:abstractNumId w:val="180049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9768320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