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Diaporthe strumella (Diaporthe strumella (Phomopsis ribicola)) (DIAPST)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Diaporthe strumella (Phomopsis ribicola)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5679470">
    <w:multiLevelType w:val="hybridMultilevel"/>
    <w:lvl w:ilvl="0" w:tplc="73428647">
      <w:start w:val="1"/>
      <w:numFmt w:val="decimal"/>
      <w:lvlText w:val="%1."/>
      <w:lvlJc w:val="left"/>
      <w:pPr>
        <w:ind w:left="720" w:hanging="360"/>
      </w:pPr>
    </w:lvl>
    <w:lvl w:ilvl="1" w:tplc="73428647" w:tentative="1">
      <w:start w:val="1"/>
      <w:numFmt w:val="lowerLetter"/>
      <w:lvlText w:val="%2."/>
      <w:lvlJc w:val="left"/>
      <w:pPr>
        <w:ind w:left="1440" w:hanging="360"/>
      </w:pPr>
    </w:lvl>
    <w:lvl w:ilvl="2" w:tplc="73428647" w:tentative="1">
      <w:start w:val="1"/>
      <w:numFmt w:val="lowerRoman"/>
      <w:lvlText w:val="%3."/>
      <w:lvlJc w:val="right"/>
      <w:pPr>
        <w:ind w:left="2160" w:hanging="180"/>
      </w:pPr>
    </w:lvl>
    <w:lvl w:ilvl="3" w:tplc="73428647" w:tentative="1">
      <w:start w:val="1"/>
      <w:numFmt w:val="decimal"/>
      <w:lvlText w:val="%4."/>
      <w:lvlJc w:val="left"/>
      <w:pPr>
        <w:ind w:left="2880" w:hanging="360"/>
      </w:pPr>
    </w:lvl>
    <w:lvl w:ilvl="4" w:tplc="73428647" w:tentative="1">
      <w:start w:val="1"/>
      <w:numFmt w:val="lowerLetter"/>
      <w:lvlText w:val="%5."/>
      <w:lvlJc w:val="left"/>
      <w:pPr>
        <w:ind w:left="3600" w:hanging="360"/>
      </w:pPr>
    </w:lvl>
    <w:lvl w:ilvl="5" w:tplc="73428647" w:tentative="1">
      <w:start w:val="1"/>
      <w:numFmt w:val="lowerRoman"/>
      <w:lvlText w:val="%6."/>
      <w:lvlJc w:val="right"/>
      <w:pPr>
        <w:ind w:left="4320" w:hanging="180"/>
      </w:pPr>
    </w:lvl>
    <w:lvl w:ilvl="6" w:tplc="73428647" w:tentative="1">
      <w:start w:val="1"/>
      <w:numFmt w:val="decimal"/>
      <w:lvlText w:val="%7."/>
      <w:lvlJc w:val="left"/>
      <w:pPr>
        <w:ind w:left="5040" w:hanging="360"/>
      </w:pPr>
    </w:lvl>
    <w:lvl w:ilvl="7" w:tplc="73428647" w:tentative="1">
      <w:start w:val="1"/>
      <w:numFmt w:val="lowerLetter"/>
      <w:lvlText w:val="%8."/>
      <w:lvlJc w:val="left"/>
      <w:pPr>
        <w:ind w:left="5760" w:hanging="360"/>
      </w:pPr>
    </w:lvl>
    <w:lvl w:ilvl="8" w:tplc="7342864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679469">
    <w:multiLevelType w:val="hybridMultilevel"/>
    <w:lvl w:ilvl="0" w:tplc="680167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5679469">
    <w:abstractNumId w:val="95679469"/>
  </w:num>
  <w:num w:numId="95679470">
    <w:abstractNumId w:val="956794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61286081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