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Microsphaera grossulariae (MCRSGR)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Ribes (1RIBG)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348246">
    <w:multiLevelType w:val="hybridMultilevel"/>
    <w:lvl w:ilvl="0" w:tplc="20895040">
      <w:start w:val="1"/>
      <w:numFmt w:val="decimal"/>
      <w:lvlText w:val="%1."/>
      <w:lvlJc w:val="left"/>
      <w:pPr>
        <w:ind w:left="720" w:hanging="360"/>
      </w:pPr>
    </w:lvl>
    <w:lvl w:ilvl="1" w:tplc="20895040" w:tentative="1">
      <w:start w:val="1"/>
      <w:numFmt w:val="lowerLetter"/>
      <w:lvlText w:val="%2."/>
      <w:lvlJc w:val="left"/>
      <w:pPr>
        <w:ind w:left="1440" w:hanging="360"/>
      </w:pPr>
    </w:lvl>
    <w:lvl w:ilvl="2" w:tplc="20895040" w:tentative="1">
      <w:start w:val="1"/>
      <w:numFmt w:val="lowerRoman"/>
      <w:lvlText w:val="%3."/>
      <w:lvlJc w:val="right"/>
      <w:pPr>
        <w:ind w:left="2160" w:hanging="180"/>
      </w:pPr>
    </w:lvl>
    <w:lvl w:ilvl="3" w:tplc="20895040" w:tentative="1">
      <w:start w:val="1"/>
      <w:numFmt w:val="decimal"/>
      <w:lvlText w:val="%4."/>
      <w:lvlJc w:val="left"/>
      <w:pPr>
        <w:ind w:left="2880" w:hanging="360"/>
      </w:pPr>
    </w:lvl>
    <w:lvl w:ilvl="4" w:tplc="20895040" w:tentative="1">
      <w:start w:val="1"/>
      <w:numFmt w:val="lowerLetter"/>
      <w:lvlText w:val="%5."/>
      <w:lvlJc w:val="left"/>
      <w:pPr>
        <w:ind w:left="3600" w:hanging="360"/>
      </w:pPr>
    </w:lvl>
    <w:lvl w:ilvl="5" w:tplc="20895040" w:tentative="1">
      <w:start w:val="1"/>
      <w:numFmt w:val="lowerRoman"/>
      <w:lvlText w:val="%6."/>
      <w:lvlJc w:val="right"/>
      <w:pPr>
        <w:ind w:left="4320" w:hanging="180"/>
      </w:pPr>
    </w:lvl>
    <w:lvl w:ilvl="6" w:tplc="20895040" w:tentative="1">
      <w:start w:val="1"/>
      <w:numFmt w:val="decimal"/>
      <w:lvlText w:val="%7."/>
      <w:lvlJc w:val="left"/>
      <w:pPr>
        <w:ind w:left="5040" w:hanging="360"/>
      </w:pPr>
    </w:lvl>
    <w:lvl w:ilvl="7" w:tplc="20895040" w:tentative="1">
      <w:start w:val="1"/>
      <w:numFmt w:val="lowerLetter"/>
      <w:lvlText w:val="%8."/>
      <w:lvlJc w:val="left"/>
      <w:pPr>
        <w:ind w:left="5760" w:hanging="360"/>
      </w:pPr>
    </w:lvl>
    <w:lvl w:ilvl="8" w:tplc="208950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48245">
    <w:multiLevelType w:val="hybridMultilevel"/>
    <w:lvl w:ilvl="0" w:tplc="97501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9348245">
    <w:abstractNumId w:val="39348245"/>
  </w:num>
  <w:num w:numId="39348246">
    <w:abstractNumId w:val="393482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8113773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