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Podosphaera mors-uvae (Sphaerotheca mors-uvae) (SPHRMU)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661156">
    <w:multiLevelType w:val="hybridMultilevel"/>
    <w:lvl w:ilvl="0" w:tplc="16551330">
      <w:start w:val="1"/>
      <w:numFmt w:val="decimal"/>
      <w:lvlText w:val="%1."/>
      <w:lvlJc w:val="left"/>
      <w:pPr>
        <w:ind w:left="720" w:hanging="360"/>
      </w:pPr>
    </w:lvl>
    <w:lvl w:ilvl="1" w:tplc="16551330" w:tentative="1">
      <w:start w:val="1"/>
      <w:numFmt w:val="lowerLetter"/>
      <w:lvlText w:val="%2."/>
      <w:lvlJc w:val="left"/>
      <w:pPr>
        <w:ind w:left="1440" w:hanging="360"/>
      </w:pPr>
    </w:lvl>
    <w:lvl w:ilvl="2" w:tplc="16551330" w:tentative="1">
      <w:start w:val="1"/>
      <w:numFmt w:val="lowerRoman"/>
      <w:lvlText w:val="%3."/>
      <w:lvlJc w:val="right"/>
      <w:pPr>
        <w:ind w:left="2160" w:hanging="180"/>
      </w:pPr>
    </w:lvl>
    <w:lvl w:ilvl="3" w:tplc="16551330" w:tentative="1">
      <w:start w:val="1"/>
      <w:numFmt w:val="decimal"/>
      <w:lvlText w:val="%4."/>
      <w:lvlJc w:val="left"/>
      <w:pPr>
        <w:ind w:left="2880" w:hanging="360"/>
      </w:pPr>
    </w:lvl>
    <w:lvl w:ilvl="4" w:tplc="16551330" w:tentative="1">
      <w:start w:val="1"/>
      <w:numFmt w:val="lowerLetter"/>
      <w:lvlText w:val="%5."/>
      <w:lvlJc w:val="left"/>
      <w:pPr>
        <w:ind w:left="3600" w:hanging="360"/>
      </w:pPr>
    </w:lvl>
    <w:lvl w:ilvl="5" w:tplc="16551330" w:tentative="1">
      <w:start w:val="1"/>
      <w:numFmt w:val="lowerRoman"/>
      <w:lvlText w:val="%6."/>
      <w:lvlJc w:val="right"/>
      <w:pPr>
        <w:ind w:left="4320" w:hanging="180"/>
      </w:pPr>
    </w:lvl>
    <w:lvl w:ilvl="6" w:tplc="16551330" w:tentative="1">
      <w:start w:val="1"/>
      <w:numFmt w:val="decimal"/>
      <w:lvlText w:val="%7."/>
      <w:lvlJc w:val="left"/>
      <w:pPr>
        <w:ind w:left="5040" w:hanging="360"/>
      </w:pPr>
    </w:lvl>
    <w:lvl w:ilvl="7" w:tplc="16551330" w:tentative="1">
      <w:start w:val="1"/>
      <w:numFmt w:val="lowerLetter"/>
      <w:lvlText w:val="%8."/>
      <w:lvlJc w:val="left"/>
      <w:pPr>
        <w:ind w:left="5760" w:hanging="360"/>
      </w:pPr>
    </w:lvl>
    <w:lvl w:ilvl="8" w:tplc="16551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61155">
    <w:multiLevelType w:val="hybridMultilevel"/>
    <w:lvl w:ilvl="0" w:tplc="57772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661155">
    <w:abstractNumId w:val="57661155"/>
  </w:num>
  <w:num w:numId="57661156">
    <w:abstractNumId w:val="576611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7150026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