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Cecidophyopsis ribis (ERPHRI)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Acari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Ribes (1RIBG)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0215522">
    <w:multiLevelType w:val="hybridMultilevel"/>
    <w:lvl w:ilvl="0" w:tplc="86525375">
      <w:start w:val="1"/>
      <w:numFmt w:val="decimal"/>
      <w:lvlText w:val="%1."/>
      <w:lvlJc w:val="left"/>
      <w:pPr>
        <w:ind w:left="720" w:hanging="360"/>
      </w:pPr>
    </w:lvl>
    <w:lvl w:ilvl="1" w:tplc="86525375" w:tentative="1">
      <w:start w:val="1"/>
      <w:numFmt w:val="lowerLetter"/>
      <w:lvlText w:val="%2."/>
      <w:lvlJc w:val="left"/>
      <w:pPr>
        <w:ind w:left="1440" w:hanging="360"/>
      </w:pPr>
    </w:lvl>
    <w:lvl w:ilvl="2" w:tplc="86525375" w:tentative="1">
      <w:start w:val="1"/>
      <w:numFmt w:val="lowerRoman"/>
      <w:lvlText w:val="%3."/>
      <w:lvlJc w:val="right"/>
      <w:pPr>
        <w:ind w:left="2160" w:hanging="180"/>
      </w:pPr>
    </w:lvl>
    <w:lvl w:ilvl="3" w:tplc="86525375" w:tentative="1">
      <w:start w:val="1"/>
      <w:numFmt w:val="decimal"/>
      <w:lvlText w:val="%4."/>
      <w:lvlJc w:val="left"/>
      <w:pPr>
        <w:ind w:left="2880" w:hanging="360"/>
      </w:pPr>
    </w:lvl>
    <w:lvl w:ilvl="4" w:tplc="86525375" w:tentative="1">
      <w:start w:val="1"/>
      <w:numFmt w:val="lowerLetter"/>
      <w:lvlText w:val="%5."/>
      <w:lvlJc w:val="left"/>
      <w:pPr>
        <w:ind w:left="3600" w:hanging="360"/>
      </w:pPr>
    </w:lvl>
    <w:lvl w:ilvl="5" w:tplc="86525375" w:tentative="1">
      <w:start w:val="1"/>
      <w:numFmt w:val="lowerRoman"/>
      <w:lvlText w:val="%6."/>
      <w:lvlJc w:val="right"/>
      <w:pPr>
        <w:ind w:left="4320" w:hanging="180"/>
      </w:pPr>
    </w:lvl>
    <w:lvl w:ilvl="6" w:tplc="86525375" w:tentative="1">
      <w:start w:val="1"/>
      <w:numFmt w:val="decimal"/>
      <w:lvlText w:val="%7."/>
      <w:lvlJc w:val="left"/>
      <w:pPr>
        <w:ind w:left="5040" w:hanging="360"/>
      </w:pPr>
    </w:lvl>
    <w:lvl w:ilvl="7" w:tplc="86525375" w:tentative="1">
      <w:start w:val="1"/>
      <w:numFmt w:val="lowerLetter"/>
      <w:lvlText w:val="%8."/>
      <w:lvlJc w:val="left"/>
      <w:pPr>
        <w:ind w:left="5760" w:hanging="360"/>
      </w:pPr>
    </w:lvl>
    <w:lvl w:ilvl="8" w:tplc="8652537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215521">
    <w:multiLevelType w:val="hybridMultilevel"/>
    <w:lvl w:ilvl="0" w:tplc="153501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0215521">
    <w:abstractNumId w:val="60215521"/>
  </w:num>
  <w:num w:numId="60215522">
    <w:abstractNumId w:val="602155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11836703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