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Dasineura tetensi (DASYTE)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556269">
    <w:multiLevelType w:val="hybridMultilevel"/>
    <w:lvl w:ilvl="0" w:tplc="69788393">
      <w:start w:val="1"/>
      <w:numFmt w:val="decimal"/>
      <w:lvlText w:val="%1."/>
      <w:lvlJc w:val="left"/>
      <w:pPr>
        <w:ind w:left="720" w:hanging="360"/>
      </w:pPr>
    </w:lvl>
    <w:lvl w:ilvl="1" w:tplc="69788393" w:tentative="1">
      <w:start w:val="1"/>
      <w:numFmt w:val="lowerLetter"/>
      <w:lvlText w:val="%2."/>
      <w:lvlJc w:val="left"/>
      <w:pPr>
        <w:ind w:left="1440" w:hanging="360"/>
      </w:pPr>
    </w:lvl>
    <w:lvl w:ilvl="2" w:tplc="69788393" w:tentative="1">
      <w:start w:val="1"/>
      <w:numFmt w:val="lowerRoman"/>
      <w:lvlText w:val="%3."/>
      <w:lvlJc w:val="right"/>
      <w:pPr>
        <w:ind w:left="2160" w:hanging="180"/>
      </w:pPr>
    </w:lvl>
    <w:lvl w:ilvl="3" w:tplc="69788393" w:tentative="1">
      <w:start w:val="1"/>
      <w:numFmt w:val="decimal"/>
      <w:lvlText w:val="%4."/>
      <w:lvlJc w:val="left"/>
      <w:pPr>
        <w:ind w:left="2880" w:hanging="360"/>
      </w:pPr>
    </w:lvl>
    <w:lvl w:ilvl="4" w:tplc="69788393" w:tentative="1">
      <w:start w:val="1"/>
      <w:numFmt w:val="lowerLetter"/>
      <w:lvlText w:val="%5."/>
      <w:lvlJc w:val="left"/>
      <w:pPr>
        <w:ind w:left="3600" w:hanging="360"/>
      </w:pPr>
    </w:lvl>
    <w:lvl w:ilvl="5" w:tplc="69788393" w:tentative="1">
      <w:start w:val="1"/>
      <w:numFmt w:val="lowerRoman"/>
      <w:lvlText w:val="%6."/>
      <w:lvlJc w:val="right"/>
      <w:pPr>
        <w:ind w:left="4320" w:hanging="180"/>
      </w:pPr>
    </w:lvl>
    <w:lvl w:ilvl="6" w:tplc="69788393" w:tentative="1">
      <w:start w:val="1"/>
      <w:numFmt w:val="decimal"/>
      <w:lvlText w:val="%7."/>
      <w:lvlJc w:val="left"/>
      <w:pPr>
        <w:ind w:left="5040" w:hanging="360"/>
      </w:pPr>
    </w:lvl>
    <w:lvl w:ilvl="7" w:tplc="69788393" w:tentative="1">
      <w:start w:val="1"/>
      <w:numFmt w:val="lowerLetter"/>
      <w:lvlText w:val="%8."/>
      <w:lvlJc w:val="left"/>
      <w:pPr>
        <w:ind w:left="5760" w:hanging="360"/>
      </w:pPr>
    </w:lvl>
    <w:lvl w:ilvl="8" w:tplc="697883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56268">
    <w:multiLevelType w:val="hybridMultilevel"/>
    <w:lvl w:ilvl="0" w:tplc="113799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556268">
    <w:abstractNumId w:val="28556268"/>
  </w:num>
  <w:num w:numId="28556269">
    <w:abstractNumId w:val="285562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086028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