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41866282f8aa76d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33773">
    <w:multiLevelType w:val="hybridMultilevel"/>
    <w:lvl w:ilvl="0" w:tplc="92032106">
      <w:start w:val="1"/>
      <w:numFmt w:val="decimal"/>
      <w:lvlText w:val="%1."/>
      <w:lvlJc w:val="left"/>
      <w:pPr>
        <w:ind w:left="720" w:hanging="360"/>
      </w:pPr>
    </w:lvl>
    <w:lvl w:ilvl="1" w:tplc="92032106" w:tentative="1">
      <w:start w:val="1"/>
      <w:numFmt w:val="lowerLetter"/>
      <w:lvlText w:val="%2."/>
      <w:lvlJc w:val="left"/>
      <w:pPr>
        <w:ind w:left="1440" w:hanging="360"/>
      </w:pPr>
    </w:lvl>
    <w:lvl w:ilvl="2" w:tplc="92032106" w:tentative="1">
      <w:start w:val="1"/>
      <w:numFmt w:val="lowerRoman"/>
      <w:lvlText w:val="%3."/>
      <w:lvlJc w:val="right"/>
      <w:pPr>
        <w:ind w:left="2160" w:hanging="180"/>
      </w:pPr>
    </w:lvl>
    <w:lvl w:ilvl="3" w:tplc="92032106" w:tentative="1">
      <w:start w:val="1"/>
      <w:numFmt w:val="decimal"/>
      <w:lvlText w:val="%4."/>
      <w:lvlJc w:val="left"/>
      <w:pPr>
        <w:ind w:left="2880" w:hanging="360"/>
      </w:pPr>
    </w:lvl>
    <w:lvl w:ilvl="4" w:tplc="92032106" w:tentative="1">
      <w:start w:val="1"/>
      <w:numFmt w:val="lowerLetter"/>
      <w:lvlText w:val="%5."/>
      <w:lvlJc w:val="left"/>
      <w:pPr>
        <w:ind w:left="3600" w:hanging="360"/>
      </w:pPr>
    </w:lvl>
    <w:lvl w:ilvl="5" w:tplc="92032106" w:tentative="1">
      <w:start w:val="1"/>
      <w:numFmt w:val="lowerRoman"/>
      <w:lvlText w:val="%6."/>
      <w:lvlJc w:val="right"/>
      <w:pPr>
        <w:ind w:left="4320" w:hanging="180"/>
      </w:pPr>
    </w:lvl>
    <w:lvl w:ilvl="6" w:tplc="92032106" w:tentative="1">
      <w:start w:val="1"/>
      <w:numFmt w:val="decimal"/>
      <w:lvlText w:val="%7."/>
      <w:lvlJc w:val="left"/>
      <w:pPr>
        <w:ind w:left="5040" w:hanging="360"/>
      </w:pPr>
    </w:lvl>
    <w:lvl w:ilvl="7" w:tplc="92032106" w:tentative="1">
      <w:start w:val="1"/>
      <w:numFmt w:val="lowerLetter"/>
      <w:lvlText w:val="%8."/>
      <w:lvlJc w:val="left"/>
      <w:pPr>
        <w:ind w:left="5760" w:hanging="360"/>
      </w:pPr>
    </w:lvl>
    <w:lvl w:ilvl="8" w:tplc="92032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33772">
    <w:multiLevelType w:val="hybridMultilevel"/>
    <w:lvl w:ilvl="0" w:tplc="637920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33772">
    <w:abstractNumId w:val="19833772"/>
  </w:num>
  <w:num w:numId="19833773">
    <w:abstractNumId w:val="198337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6829063" Type="http://schemas.microsoft.com/office/2011/relationships/commentsExtended" Target="commentsExtended.xml"/><Relationship Id="rId541866282f8aa76d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