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840662b7451cfad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492770">
    <w:multiLevelType w:val="hybridMultilevel"/>
    <w:lvl w:ilvl="0" w:tplc="76954287">
      <w:start w:val="1"/>
      <w:numFmt w:val="decimal"/>
      <w:lvlText w:val="%1."/>
      <w:lvlJc w:val="left"/>
      <w:pPr>
        <w:ind w:left="720" w:hanging="360"/>
      </w:pPr>
    </w:lvl>
    <w:lvl w:ilvl="1" w:tplc="76954287" w:tentative="1">
      <w:start w:val="1"/>
      <w:numFmt w:val="lowerLetter"/>
      <w:lvlText w:val="%2."/>
      <w:lvlJc w:val="left"/>
      <w:pPr>
        <w:ind w:left="1440" w:hanging="360"/>
      </w:pPr>
    </w:lvl>
    <w:lvl w:ilvl="2" w:tplc="76954287" w:tentative="1">
      <w:start w:val="1"/>
      <w:numFmt w:val="lowerRoman"/>
      <w:lvlText w:val="%3."/>
      <w:lvlJc w:val="right"/>
      <w:pPr>
        <w:ind w:left="2160" w:hanging="180"/>
      </w:pPr>
    </w:lvl>
    <w:lvl w:ilvl="3" w:tplc="76954287" w:tentative="1">
      <w:start w:val="1"/>
      <w:numFmt w:val="decimal"/>
      <w:lvlText w:val="%4."/>
      <w:lvlJc w:val="left"/>
      <w:pPr>
        <w:ind w:left="2880" w:hanging="360"/>
      </w:pPr>
    </w:lvl>
    <w:lvl w:ilvl="4" w:tplc="76954287" w:tentative="1">
      <w:start w:val="1"/>
      <w:numFmt w:val="lowerLetter"/>
      <w:lvlText w:val="%5."/>
      <w:lvlJc w:val="left"/>
      <w:pPr>
        <w:ind w:left="3600" w:hanging="360"/>
      </w:pPr>
    </w:lvl>
    <w:lvl w:ilvl="5" w:tplc="76954287" w:tentative="1">
      <w:start w:val="1"/>
      <w:numFmt w:val="lowerRoman"/>
      <w:lvlText w:val="%6."/>
      <w:lvlJc w:val="right"/>
      <w:pPr>
        <w:ind w:left="4320" w:hanging="180"/>
      </w:pPr>
    </w:lvl>
    <w:lvl w:ilvl="6" w:tplc="76954287" w:tentative="1">
      <w:start w:val="1"/>
      <w:numFmt w:val="decimal"/>
      <w:lvlText w:val="%7."/>
      <w:lvlJc w:val="left"/>
      <w:pPr>
        <w:ind w:left="5040" w:hanging="360"/>
      </w:pPr>
    </w:lvl>
    <w:lvl w:ilvl="7" w:tplc="76954287" w:tentative="1">
      <w:start w:val="1"/>
      <w:numFmt w:val="lowerLetter"/>
      <w:lvlText w:val="%8."/>
      <w:lvlJc w:val="left"/>
      <w:pPr>
        <w:ind w:left="5760" w:hanging="360"/>
      </w:pPr>
    </w:lvl>
    <w:lvl w:ilvl="8" w:tplc="76954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92769">
    <w:multiLevelType w:val="hybridMultilevel"/>
    <w:lvl w:ilvl="0" w:tplc="241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492769">
    <w:abstractNumId w:val="20492769"/>
  </w:num>
  <w:num w:numId="20492770">
    <w:abstractNumId w:val="204927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5011006" Type="http://schemas.microsoft.com/office/2011/relationships/commentsExtended" Target="commentsExtended.xml"/><Relationship Id="rId1840662b7451cfad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