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arenaria (MELGAR)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159876">
    <w:multiLevelType w:val="hybridMultilevel"/>
    <w:lvl w:ilvl="0" w:tplc="54123499">
      <w:start w:val="1"/>
      <w:numFmt w:val="decimal"/>
      <w:lvlText w:val="%1."/>
      <w:lvlJc w:val="left"/>
      <w:pPr>
        <w:ind w:left="720" w:hanging="360"/>
      </w:pPr>
    </w:lvl>
    <w:lvl w:ilvl="1" w:tplc="54123499" w:tentative="1">
      <w:start w:val="1"/>
      <w:numFmt w:val="lowerLetter"/>
      <w:lvlText w:val="%2."/>
      <w:lvlJc w:val="left"/>
      <w:pPr>
        <w:ind w:left="1440" w:hanging="360"/>
      </w:pPr>
    </w:lvl>
    <w:lvl w:ilvl="2" w:tplc="54123499" w:tentative="1">
      <w:start w:val="1"/>
      <w:numFmt w:val="lowerRoman"/>
      <w:lvlText w:val="%3."/>
      <w:lvlJc w:val="right"/>
      <w:pPr>
        <w:ind w:left="2160" w:hanging="180"/>
      </w:pPr>
    </w:lvl>
    <w:lvl w:ilvl="3" w:tplc="54123499" w:tentative="1">
      <w:start w:val="1"/>
      <w:numFmt w:val="decimal"/>
      <w:lvlText w:val="%4."/>
      <w:lvlJc w:val="left"/>
      <w:pPr>
        <w:ind w:left="2880" w:hanging="360"/>
      </w:pPr>
    </w:lvl>
    <w:lvl w:ilvl="4" w:tplc="54123499" w:tentative="1">
      <w:start w:val="1"/>
      <w:numFmt w:val="lowerLetter"/>
      <w:lvlText w:val="%5."/>
      <w:lvlJc w:val="left"/>
      <w:pPr>
        <w:ind w:left="3600" w:hanging="360"/>
      </w:pPr>
    </w:lvl>
    <w:lvl w:ilvl="5" w:tplc="54123499" w:tentative="1">
      <w:start w:val="1"/>
      <w:numFmt w:val="lowerRoman"/>
      <w:lvlText w:val="%6."/>
      <w:lvlJc w:val="right"/>
      <w:pPr>
        <w:ind w:left="4320" w:hanging="180"/>
      </w:pPr>
    </w:lvl>
    <w:lvl w:ilvl="6" w:tplc="54123499" w:tentative="1">
      <w:start w:val="1"/>
      <w:numFmt w:val="decimal"/>
      <w:lvlText w:val="%7."/>
      <w:lvlJc w:val="left"/>
      <w:pPr>
        <w:ind w:left="5040" w:hanging="360"/>
      </w:pPr>
    </w:lvl>
    <w:lvl w:ilvl="7" w:tplc="54123499" w:tentative="1">
      <w:start w:val="1"/>
      <w:numFmt w:val="lowerLetter"/>
      <w:lvlText w:val="%8."/>
      <w:lvlJc w:val="left"/>
      <w:pPr>
        <w:ind w:left="5760" w:hanging="360"/>
      </w:pPr>
    </w:lvl>
    <w:lvl w:ilvl="8" w:tplc="541234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59875">
    <w:multiLevelType w:val="hybridMultilevel"/>
    <w:lvl w:ilvl="0" w:tplc="5599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159875">
    <w:abstractNumId w:val="20159875"/>
  </w:num>
  <w:num w:numId="20159876">
    <w:abstractNumId w:val="201598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08467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