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173662bdcd63a77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687293">
    <w:multiLevelType w:val="hybridMultilevel"/>
    <w:lvl w:ilvl="0" w:tplc="77704189">
      <w:start w:val="1"/>
      <w:numFmt w:val="decimal"/>
      <w:lvlText w:val="%1."/>
      <w:lvlJc w:val="left"/>
      <w:pPr>
        <w:ind w:left="720" w:hanging="360"/>
      </w:pPr>
    </w:lvl>
    <w:lvl w:ilvl="1" w:tplc="77704189" w:tentative="1">
      <w:start w:val="1"/>
      <w:numFmt w:val="lowerLetter"/>
      <w:lvlText w:val="%2."/>
      <w:lvlJc w:val="left"/>
      <w:pPr>
        <w:ind w:left="1440" w:hanging="360"/>
      </w:pPr>
    </w:lvl>
    <w:lvl w:ilvl="2" w:tplc="77704189" w:tentative="1">
      <w:start w:val="1"/>
      <w:numFmt w:val="lowerRoman"/>
      <w:lvlText w:val="%3."/>
      <w:lvlJc w:val="right"/>
      <w:pPr>
        <w:ind w:left="2160" w:hanging="180"/>
      </w:pPr>
    </w:lvl>
    <w:lvl w:ilvl="3" w:tplc="77704189" w:tentative="1">
      <w:start w:val="1"/>
      <w:numFmt w:val="decimal"/>
      <w:lvlText w:val="%4."/>
      <w:lvlJc w:val="left"/>
      <w:pPr>
        <w:ind w:left="2880" w:hanging="360"/>
      </w:pPr>
    </w:lvl>
    <w:lvl w:ilvl="4" w:tplc="77704189" w:tentative="1">
      <w:start w:val="1"/>
      <w:numFmt w:val="lowerLetter"/>
      <w:lvlText w:val="%5."/>
      <w:lvlJc w:val="left"/>
      <w:pPr>
        <w:ind w:left="3600" w:hanging="360"/>
      </w:pPr>
    </w:lvl>
    <w:lvl w:ilvl="5" w:tplc="77704189" w:tentative="1">
      <w:start w:val="1"/>
      <w:numFmt w:val="lowerRoman"/>
      <w:lvlText w:val="%6."/>
      <w:lvlJc w:val="right"/>
      <w:pPr>
        <w:ind w:left="4320" w:hanging="180"/>
      </w:pPr>
    </w:lvl>
    <w:lvl w:ilvl="6" w:tplc="77704189" w:tentative="1">
      <w:start w:val="1"/>
      <w:numFmt w:val="decimal"/>
      <w:lvlText w:val="%7."/>
      <w:lvlJc w:val="left"/>
      <w:pPr>
        <w:ind w:left="5040" w:hanging="360"/>
      </w:pPr>
    </w:lvl>
    <w:lvl w:ilvl="7" w:tplc="77704189" w:tentative="1">
      <w:start w:val="1"/>
      <w:numFmt w:val="lowerLetter"/>
      <w:lvlText w:val="%8."/>
      <w:lvlJc w:val="left"/>
      <w:pPr>
        <w:ind w:left="5760" w:hanging="360"/>
      </w:pPr>
    </w:lvl>
    <w:lvl w:ilvl="8" w:tplc="77704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87292">
    <w:multiLevelType w:val="hybridMultilevel"/>
    <w:lvl w:ilvl="0" w:tplc="9455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687292">
    <w:abstractNumId w:val="49687292"/>
  </w:num>
  <w:num w:numId="49687293">
    <w:abstractNumId w:val="496872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7888337" Type="http://schemas.microsoft.com/office/2011/relationships/commentsExtended" Target="commentsExtended.xml"/><Relationship Id="rId2173662bdcd63a77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