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javanica (MELGJA)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837851">
    <w:multiLevelType w:val="hybridMultilevel"/>
    <w:lvl w:ilvl="0" w:tplc="89315650">
      <w:start w:val="1"/>
      <w:numFmt w:val="decimal"/>
      <w:lvlText w:val="%1."/>
      <w:lvlJc w:val="left"/>
      <w:pPr>
        <w:ind w:left="720" w:hanging="360"/>
      </w:pPr>
    </w:lvl>
    <w:lvl w:ilvl="1" w:tplc="89315650" w:tentative="1">
      <w:start w:val="1"/>
      <w:numFmt w:val="lowerLetter"/>
      <w:lvlText w:val="%2."/>
      <w:lvlJc w:val="left"/>
      <w:pPr>
        <w:ind w:left="1440" w:hanging="360"/>
      </w:pPr>
    </w:lvl>
    <w:lvl w:ilvl="2" w:tplc="89315650" w:tentative="1">
      <w:start w:val="1"/>
      <w:numFmt w:val="lowerRoman"/>
      <w:lvlText w:val="%3."/>
      <w:lvlJc w:val="right"/>
      <w:pPr>
        <w:ind w:left="2160" w:hanging="180"/>
      </w:pPr>
    </w:lvl>
    <w:lvl w:ilvl="3" w:tplc="89315650" w:tentative="1">
      <w:start w:val="1"/>
      <w:numFmt w:val="decimal"/>
      <w:lvlText w:val="%4."/>
      <w:lvlJc w:val="left"/>
      <w:pPr>
        <w:ind w:left="2880" w:hanging="360"/>
      </w:pPr>
    </w:lvl>
    <w:lvl w:ilvl="4" w:tplc="89315650" w:tentative="1">
      <w:start w:val="1"/>
      <w:numFmt w:val="lowerLetter"/>
      <w:lvlText w:val="%5."/>
      <w:lvlJc w:val="left"/>
      <w:pPr>
        <w:ind w:left="3600" w:hanging="360"/>
      </w:pPr>
    </w:lvl>
    <w:lvl w:ilvl="5" w:tplc="89315650" w:tentative="1">
      <w:start w:val="1"/>
      <w:numFmt w:val="lowerRoman"/>
      <w:lvlText w:val="%6."/>
      <w:lvlJc w:val="right"/>
      <w:pPr>
        <w:ind w:left="4320" w:hanging="180"/>
      </w:pPr>
    </w:lvl>
    <w:lvl w:ilvl="6" w:tplc="89315650" w:tentative="1">
      <w:start w:val="1"/>
      <w:numFmt w:val="decimal"/>
      <w:lvlText w:val="%7."/>
      <w:lvlJc w:val="left"/>
      <w:pPr>
        <w:ind w:left="5040" w:hanging="360"/>
      </w:pPr>
    </w:lvl>
    <w:lvl w:ilvl="7" w:tplc="89315650" w:tentative="1">
      <w:start w:val="1"/>
      <w:numFmt w:val="lowerLetter"/>
      <w:lvlText w:val="%8."/>
      <w:lvlJc w:val="left"/>
      <w:pPr>
        <w:ind w:left="5760" w:hanging="360"/>
      </w:pPr>
    </w:lvl>
    <w:lvl w:ilvl="8" w:tplc="8931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37850">
    <w:multiLevelType w:val="hybridMultilevel"/>
    <w:lvl w:ilvl="0" w:tplc="227491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837850">
    <w:abstractNumId w:val="43837850"/>
  </w:num>
  <w:num w:numId="43837851">
    <w:abstractNumId w:val="438378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7336670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