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Meloidogyne incognita (MELGIN)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067534">
    <w:multiLevelType w:val="hybridMultilevel"/>
    <w:lvl w:ilvl="0" w:tplc="61788659">
      <w:start w:val="1"/>
      <w:numFmt w:val="decimal"/>
      <w:lvlText w:val="%1."/>
      <w:lvlJc w:val="left"/>
      <w:pPr>
        <w:ind w:left="720" w:hanging="360"/>
      </w:pPr>
    </w:lvl>
    <w:lvl w:ilvl="1" w:tplc="61788659" w:tentative="1">
      <w:start w:val="1"/>
      <w:numFmt w:val="lowerLetter"/>
      <w:lvlText w:val="%2."/>
      <w:lvlJc w:val="left"/>
      <w:pPr>
        <w:ind w:left="1440" w:hanging="360"/>
      </w:pPr>
    </w:lvl>
    <w:lvl w:ilvl="2" w:tplc="61788659" w:tentative="1">
      <w:start w:val="1"/>
      <w:numFmt w:val="lowerRoman"/>
      <w:lvlText w:val="%3."/>
      <w:lvlJc w:val="right"/>
      <w:pPr>
        <w:ind w:left="2160" w:hanging="180"/>
      </w:pPr>
    </w:lvl>
    <w:lvl w:ilvl="3" w:tplc="61788659" w:tentative="1">
      <w:start w:val="1"/>
      <w:numFmt w:val="decimal"/>
      <w:lvlText w:val="%4."/>
      <w:lvlJc w:val="left"/>
      <w:pPr>
        <w:ind w:left="2880" w:hanging="360"/>
      </w:pPr>
    </w:lvl>
    <w:lvl w:ilvl="4" w:tplc="61788659" w:tentative="1">
      <w:start w:val="1"/>
      <w:numFmt w:val="lowerLetter"/>
      <w:lvlText w:val="%5."/>
      <w:lvlJc w:val="left"/>
      <w:pPr>
        <w:ind w:left="3600" w:hanging="360"/>
      </w:pPr>
    </w:lvl>
    <w:lvl w:ilvl="5" w:tplc="61788659" w:tentative="1">
      <w:start w:val="1"/>
      <w:numFmt w:val="lowerRoman"/>
      <w:lvlText w:val="%6."/>
      <w:lvlJc w:val="right"/>
      <w:pPr>
        <w:ind w:left="4320" w:hanging="180"/>
      </w:pPr>
    </w:lvl>
    <w:lvl w:ilvl="6" w:tplc="61788659" w:tentative="1">
      <w:start w:val="1"/>
      <w:numFmt w:val="decimal"/>
      <w:lvlText w:val="%7."/>
      <w:lvlJc w:val="left"/>
      <w:pPr>
        <w:ind w:left="5040" w:hanging="360"/>
      </w:pPr>
    </w:lvl>
    <w:lvl w:ilvl="7" w:tplc="61788659" w:tentative="1">
      <w:start w:val="1"/>
      <w:numFmt w:val="lowerLetter"/>
      <w:lvlText w:val="%8."/>
      <w:lvlJc w:val="left"/>
      <w:pPr>
        <w:ind w:left="5760" w:hanging="360"/>
      </w:pPr>
    </w:lvl>
    <w:lvl w:ilvl="8" w:tplc="617886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67533">
    <w:multiLevelType w:val="hybridMultilevel"/>
    <w:lvl w:ilvl="0" w:tplc="452760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5067533">
    <w:abstractNumId w:val="25067533"/>
  </w:num>
  <w:num w:numId="25067534">
    <w:abstractNumId w:val="250675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3703097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