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Meloidogyne incognita (MELGIN)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Nematoda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Prunus domestica (PRNDO)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5258719">
    <w:multiLevelType w:val="hybridMultilevel"/>
    <w:lvl w:ilvl="0" w:tplc="59822342">
      <w:start w:val="1"/>
      <w:numFmt w:val="decimal"/>
      <w:lvlText w:val="%1."/>
      <w:lvlJc w:val="left"/>
      <w:pPr>
        <w:ind w:left="720" w:hanging="360"/>
      </w:pPr>
    </w:lvl>
    <w:lvl w:ilvl="1" w:tplc="59822342" w:tentative="1">
      <w:start w:val="1"/>
      <w:numFmt w:val="lowerLetter"/>
      <w:lvlText w:val="%2."/>
      <w:lvlJc w:val="left"/>
      <w:pPr>
        <w:ind w:left="1440" w:hanging="360"/>
      </w:pPr>
    </w:lvl>
    <w:lvl w:ilvl="2" w:tplc="59822342" w:tentative="1">
      <w:start w:val="1"/>
      <w:numFmt w:val="lowerRoman"/>
      <w:lvlText w:val="%3."/>
      <w:lvlJc w:val="right"/>
      <w:pPr>
        <w:ind w:left="2160" w:hanging="180"/>
      </w:pPr>
    </w:lvl>
    <w:lvl w:ilvl="3" w:tplc="59822342" w:tentative="1">
      <w:start w:val="1"/>
      <w:numFmt w:val="decimal"/>
      <w:lvlText w:val="%4."/>
      <w:lvlJc w:val="left"/>
      <w:pPr>
        <w:ind w:left="2880" w:hanging="360"/>
      </w:pPr>
    </w:lvl>
    <w:lvl w:ilvl="4" w:tplc="59822342" w:tentative="1">
      <w:start w:val="1"/>
      <w:numFmt w:val="lowerLetter"/>
      <w:lvlText w:val="%5."/>
      <w:lvlJc w:val="left"/>
      <w:pPr>
        <w:ind w:left="3600" w:hanging="360"/>
      </w:pPr>
    </w:lvl>
    <w:lvl w:ilvl="5" w:tplc="59822342" w:tentative="1">
      <w:start w:val="1"/>
      <w:numFmt w:val="lowerRoman"/>
      <w:lvlText w:val="%6."/>
      <w:lvlJc w:val="right"/>
      <w:pPr>
        <w:ind w:left="4320" w:hanging="180"/>
      </w:pPr>
    </w:lvl>
    <w:lvl w:ilvl="6" w:tplc="59822342" w:tentative="1">
      <w:start w:val="1"/>
      <w:numFmt w:val="decimal"/>
      <w:lvlText w:val="%7."/>
      <w:lvlJc w:val="left"/>
      <w:pPr>
        <w:ind w:left="5040" w:hanging="360"/>
      </w:pPr>
    </w:lvl>
    <w:lvl w:ilvl="7" w:tplc="59822342" w:tentative="1">
      <w:start w:val="1"/>
      <w:numFmt w:val="lowerLetter"/>
      <w:lvlText w:val="%8."/>
      <w:lvlJc w:val="left"/>
      <w:pPr>
        <w:ind w:left="5760" w:hanging="360"/>
      </w:pPr>
    </w:lvl>
    <w:lvl w:ilvl="8" w:tplc="598223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258718">
    <w:multiLevelType w:val="hybridMultilevel"/>
    <w:lvl w:ilvl="0" w:tplc="765950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65258718">
    <w:abstractNumId w:val="65258718"/>
  </w:num>
  <w:num w:numId="65258719">
    <w:abstractNumId w:val="652587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863108867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