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arenaria (MELGAR)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328001">
    <w:multiLevelType w:val="hybridMultilevel"/>
    <w:lvl w:ilvl="0" w:tplc="48707769">
      <w:start w:val="1"/>
      <w:numFmt w:val="decimal"/>
      <w:lvlText w:val="%1."/>
      <w:lvlJc w:val="left"/>
      <w:pPr>
        <w:ind w:left="720" w:hanging="360"/>
      </w:pPr>
    </w:lvl>
    <w:lvl w:ilvl="1" w:tplc="48707769" w:tentative="1">
      <w:start w:val="1"/>
      <w:numFmt w:val="lowerLetter"/>
      <w:lvlText w:val="%2."/>
      <w:lvlJc w:val="left"/>
      <w:pPr>
        <w:ind w:left="1440" w:hanging="360"/>
      </w:pPr>
    </w:lvl>
    <w:lvl w:ilvl="2" w:tplc="48707769" w:tentative="1">
      <w:start w:val="1"/>
      <w:numFmt w:val="lowerRoman"/>
      <w:lvlText w:val="%3."/>
      <w:lvlJc w:val="right"/>
      <w:pPr>
        <w:ind w:left="2160" w:hanging="180"/>
      </w:pPr>
    </w:lvl>
    <w:lvl w:ilvl="3" w:tplc="48707769" w:tentative="1">
      <w:start w:val="1"/>
      <w:numFmt w:val="decimal"/>
      <w:lvlText w:val="%4."/>
      <w:lvlJc w:val="left"/>
      <w:pPr>
        <w:ind w:left="2880" w:hanging="360"/>
      </w:pPr>
    </w:lvl>
    <w:lvl w:ilvl="4" w:tplc="48707769" w:tentative="1">
      <w:start w:val="1"/>
      <w:numFmt w:val="lowerLetter"/>
      <w:lvlText w:val="%5."/>
      <w:lvlJc w:val="left"/>
      <w:pPr>
        <w:ind w:left="3600" w:hanging="360"/>
      </w:pPr>
    </w:lvl>
    <w:lvl w:ilvl="5" w:tplc="48707769" w:tentative="1">
      <w:start w:val="1"/>
      <w:numFmt w:val="lowerRoman"/>
      <w:lvlText w:val="%6."/>
      <w:lvlJc w:val="right"/>
      <w:pPr>
        <w:ind w:left="4320" w:hanging="180"/>
      </w:pPr>
    </w:lvl>
    <w:lvl w:ilvl="6" w:tplc="48707769" w:tentative="1">
      <w:start w:val="1"/>
      <w:numFmt w:val="decimal"/>
      <w:lvlText w:val="%7."/>
      <w:lvlJc w:val="left"/>
      <w:pPr>
        <w:ind w:left="5040" w:hanging="360"/>
      </w:pPr>
    </w:lvl>
    <w:lvl w:ilvl="7" w:tplc="48707769" w:tentative="1">
      <w:start w:val="1"/>
      <w:numFmt w:val="lowerLetter"/>
      <w:lvlText w:val="%8."/>
      <w:lvlJc w:val="left"/>
      <w:pPr>
        <w:ind w:left="5760" w:hanging="360"/>
      </w:pPr>
    </w:lvl>
    <w:lvl w:ilvl="8" w:tplc="487077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28000">
    <w:multiLevelType w:val="hybridMultilevel"/>
    <w:lvl w:ilvl="0" w:tplc="13355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328000">
    <w:abstractNumId w:val="90328000"/>
  </w:num>
  <w:num w:numId="90328001">
    <w:abstractNumId w:val="9032800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8407341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