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747656">
    <w:multiLevelType w:val="hybridMultilevel"/>
    <w:lvl w:ilvl="0" w:tplc="75721424">
      <w:start w:val="1"/>
      <w:numFmt w:val="decimal"/>
      <w:lvlText w:val="%1."/>
      <w:lvlJc w:val="left"/>
      <w:pPr>
        <w:ind w:left="720" w:hanging="360"/>
      </w:pPr>
    </w:lvl>
    <w:lvl w:ilvl="1" w:tplc="75721424" w:tentative="1">
      <w:start w:val="1"/>
      <w:numFmt w:val="lowerLetter"/>
      <w:lvlText w:val="%2."/>
      <w:lvlJc w:val="left"/>
      <w:pPr>
        <w:ind w:left="1440" w:hanging="360"/>
      </w:pPr>
    </w:lvl>
    <w:lvl w:ilvl="2" w:tplc="75721424" w:tentative="1">
      <w:start w:val="1"/>
      <w:numFmt w:val="lowerRoman"/>
      <w:lvlText w:val="%3."/>
      <w:lvlJc w:val="right"/>
      <w:pPr>
        <w:ind w:left="2160" w:hanging="180"/>
      </w:pPr>
    </w:lvl>
    <w:lvl w:ilvl="3" w:tplc="75721424" w:tentative="1">
      <w:start w:val="1"/>
      <w:numFmt w:val="decimal"/>
      <w:lvlText w:val="%4."/>
      <w:lvlJc w:val="left"/>
      <w:pPr>
        <w:ind w:left="2880" w:hanging="360"/>
      </w:pPr>
    </w:lvl>
    <w:lvl w:ilvl="4" w:tplc="75721424" w:tentative="1">
      <w:start w:val="1"/>
      <w:numFmt w:val="lowerLetter"/>
      <w:lvlText w:val="%5."/>
      <w:lvlJc w:val="left"/>
      <w:pPr>
        <w:ind w:left="3600" w:hanging="360"/>
      </w:pPr>
    </w:lvl>
    <w:lvl w:ilvl="5" w:tplc="75721424" w:tentative="1">
      <w:start w:val="1"/>
      <w:numFmt w:val="lowerRoman"/>
      <w:lvlText w:val="%6."/>
      <w:lvlJc w:val="right"/>
      <w:pPr>
        <w:ind w:left="4320" w:hanging="180"/>
      </w:pPr>
    </w:lvl>
    <w:lvl w:ilvl="6" w:tplc="75721424" w:tentative="1">
      <w:start w:val="1"/>
      <w:numFmt w:val="decimal"/>
      <w:lvlText w:val="%7."/>
      <w:lvlJc w:val="left"/>
      <w:pPr>
        <w:ind w:left="5040" w:hanging="360"/>
      </w:pPr>
    </w:lvl>
    <w:lvl w:ilvl="7" w:tplc="75721424" w:tentative="1">
      <w:start w:val="1"/>
      <w:numFmt w:val="lowerLetter"/>
      <w:lvlText w:val="%8."/>
      <w:lvlJc w:val="left"/>
      <w:pPr>
        <w:ind w:left="5760" w:hanging="360"/>
      </w:pPr>
    </w:lvl>
    <w:lvl w:ilvl="8" w:tplc="75721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47655">
    <w:multiLevelType w:val="hybridMultilevel"/>
    <w:lvl w:ilvl="0" w:tplc="7802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747655">
    <w:abstractNumId w:val="43747655"/>
  </w:num>
  <w:num w:numId="43747656">
    <w:abstractNumId w:val="437476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826604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