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563049">
    <w:multiLevelType w:val="hybridMultilevel"/>
    <w:lvl w:ilvl="0" w:tplc="68531372">
      <w:start w:val="1"/>
      <w:numFmt w:val="decimal"/>
      <w:lvlText w:val="%1."/>
      <w:lvlJc w:val="left"/>
      <w:pPr>
        <w:ind w:left="720" w:hanging="360"/>
      </w:pPr>
    </w:lvl>
    <w:lvl w:ilvl="1" w:tplc="68531372" w:tentative="1">
      <w:start w:val="1"/>
      <w:numFmt w:val="lowerLetter"/>
      <w:lvlText w:val="%2."/>
      <w:lvlJc w:val="left"/>
      <w:pPr>
        <w:ind w:left="1440" w:hanging="360"/>
      </w:pPr>
    </w:lvl>
    <w:lvl w:ilvl="2" w:tplc="68531372" w:tentative="1">
      <w:start w:val="1"/>
      <w:numFmt w:val="lowerRoman"/>
      <w:lvlText w:val="%3."/>
      <w:lvlJc w:val="right"/>
      <w:pPr>
        <w:ind w:left="2160" w:hanging="180"/>
      </w:pPr>
    </w:lvl>
    <w:lvl w:ilvl="3" w:tplc="68531372" w:tentative="1">
      <w:start w:val="1"/>
      <w:numFmt w:val="decimal"/>
      <w:lvlText w:val="%4."/>
      <w:lvlJc w:val="left"/>
      <w:pPr>
        <w:ind w:left="2880" w:hanging="360"/>
      </w:pPr>
    </w:lvl>
    <w:lvl w:ilvl="4" w:tplc="68531372" w:tentative="1">
      <w:start w:val="1"/>
      <w:numFmt w:val="lowerLetter"/>
      <w:lvlText w:val="%5."/>
      <w:lvlJc w:val="left"/>
      <w:pPr>
        <w:ind w:left="3600" w:hanging="360"/>
      </w:pPr>
    </w:lvl>
    <w:lvl w:ilvl="5" w:tplc="68531372" w:tentative="1">
      <w:start w:val="1"/>
      <w:numFmt w:val="lowerRoman"/>
      <w:lvlText w:val="%6."/>
      <w:lvlJc w:val="right"/>
      <w:pPr>
        <w:ind w:left="4320" w:hanging="180"/>
      </w:pPr>
    </w:lvl>
    <w:lvl w:ilvl="6" w:tplc="68531372" w:tentative="1">
      <w:start w:val="1"/>
      <w:numFmt w:val="decimal"/>
      <w:lvlText w:val="%7."/>
      <w:lvlJc w:val="left"/>
      <w:pPr>
        <w:ind w:left="5040" w:hanging="360"/>
      </w:pPr>
    </w:lvl>
    <w:lvl w:ilvl="7" w:tplc="68531372" w:tentative="1">
      <w:start w:val="1"/>
      <w:numFmt w:val="lowerLetter"/>
      <w:lvlText w:val="%8."/>
      <w:lvlJc w:val="left"/>
      <w:pPr>
        <w:ind w:left="5760" w:hanging="360"/>
      </w:pPr>
    </w:lvl>
    <w:lvl w:ilvl="8" w:tplc="68531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63048">
    <w:multiLevelType w:val="hybridMultilevel"/>
    <w:lvl w:ilvl="0" w:tplc="40563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563048">
    <w:abstractNumId w:val="76563048"/>
  </w:num>
  <w:num w:numId="76563049">
    <w:abstractNumId w:val="765630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563418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