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arenaria (MELGAR)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603091">
    <w:multiLevelType w:val="hybridMultilevel"/>
    <w:lvl w:ilvl="0" w:tplc="29790525">
      <w:start w:val="1"/>
      <w:numFmt w:val="decimal"/>
      <w:lvlText w:val="%1."/>
      <w:lvlJc w:val="left"/>
      <w:pPr>
        <w:ind w:left="720" w:hanging="360"/>
      </w:pPr>
    </w:lvl>
    <w:lvl w:ilvl="1" w:tplc="29790525" w:tentative="1">
      <w:start w:val="1"/>
      <w:numFmt w:val="lowerLetter"/>
      <w:lvlText w:val="%2."/>
      <w:lvlJc w:val="left"/>
      <w:pPr>
        <w:ind w:left="1440" w:hanging="360"/>
      </w:pPr>
    </w:lvl>
    <w:lvl w:ilvl="2" w:tplc="29790525" w:tentative="1">
      <w:start w:val="1"/>
      <w:numFmt w:val="lowerRoman"/>
      <w:lvlText w:val="%3."/>
      <w:lvlJc w:val="right"/>
      <w:pPr>
        <w:ind w:left="2160" w:hanging="180"/>
      </w:pPr>
    </w:lvl>
    <w:lvl w:ilvl="3" w:tplc="29790525" w:tentative="1">
      <w:start w:val="1"/>
      <w:numFmt w:val="decimal"/>
      <w:lvlText w:val="%4."/>
      <w:lvlJc w:val="left"/>
      <w:pPr>
        <w:ind w:left="2880" w:hanging="360"/>
      </w:pPr>
    </w:lvl>
    <w:lvl w:ilvl="4" w:tplc="29790525" w:tentative="1">
      <w:start w:val="1"/>
      <w:numFmt w:val="lowerLetter"/>
      <w:lvlText w:val="%5."/>
      <w:lvlJc w:val="left"/>
      <w:pPr>
        <w:ind w:left="3600" w:hanging="360"/>
      </w:pPr>
    </w:lvl>
    <w:lvl w:ilvl="5" w:tplc="29790525" w:tentative="1">
      <w:start w:val="1"/>
      <w:numFmt w:val="lowerRoman"/>
      <w:lvlText w:val="%6."/>
      <w:lvlJc w:val="right"/>
      <w:pPr>
        <w:ind w:left="4320" w:hanging="180"/>
      </w:pPr>
    </w:lvl>
    <w:lvl w:ilvl="6" w:tplc="29790525" w:tentative="1">
      <w:start w:val="1"/>
      <w:numFmt w:val="decimal"/>
      <w:lvlText w:val="%7."/>
      <w:lvlJc w:val="left"/>
      <w:pPr>
        <w:ind w:left="5040" w:hanging="360"/>
      </w:pPr>
    </w:lvl>
    <w:lvl w:ilvl="7" w:tplc="29790525" w:tentative="1">
      <w:start w:val="1"/>
      <w:numFmt w:val="lowerLetter"/>
      <w:lvlText w:val="%8."/>
      <w:lvlJc w:val="left"/>
      <w:pPr>
        <w:ind w:left="5760" w:hanging="360"/>
      </w:pPr>
    </w:lvl>
    <w:lvl w:ilvl="8" w:tplc="297905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03090">
    <w:multiLevelType w:val="hybridMultilevel"/>
    <w:lvl w:ilvl="0" w:tplc="6634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603090">
    <w:abstractNumId w:val="95603090"/>
  </w:num>
  <w:num w:numId="95603091">
    <w:abstractNumId w:val="956030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9098528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