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2492662b367f35e8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7942991">
    <w:multiLevelType w:val="hybridMultilevel"/>
    <w:lvl w:ilvl="0" w:tplc="20838350">
      <w:start w:val="1"/>
      <w:numFmt w:val="decimal"/>
      <w:lvlText w:val="%1."/>
      <w:lvlJc w:val="left"/>
      <w:pPr>
        <w:ind w:left="720" w:hanging="360"/>
      </w:pPr>
    </w:lvl>
    <w:lvl w:ilvl="1" w:tplc="20838350" w:tentative="1">
      <w:start w:val="1"/>
      <w:numFmt w:val="lowerLetter"/>
      <w:lvlText w:val="%2."/>
      <w:lvlJc w:val="left"/>
      <w:pPr>
        <w:ind w:left="1440" w:hanging="360"/>
      </w:pPr>
    </w:lvl>
    <w:lvl w:ilvl="2" w:tplc="20838350" w:tentative="1">
      <w:start w:val="1"/>
      <w:numFmt w:val="lowerRoman"/>
      <w:lvlText w:val="%3."/>
      <w:lvlJc w:val="right"/>
      <w:pPr>
        <w:ind w:left="2160" w:hanging="180"/>
      </w:pPr>
    </w:lvl>
    <w:lvl w:ilvl="3" w:tplc="20838350" w:tentative="1">
      <w:start w:val="1"/>
      <w:numFmt w:val="decimal"/>
      <w:lvlText w:val="%4."/>
      <w:lvlJc w:val="left"/>
      <w:pPr>
        <w:ind w:left="2880" w:hanging="360"/>
      </w:pPr>
    </w:lvl>
    <w:lvl w:ilvl="4" w:tplc="20838350" w:tentative="1">
      <w:start w:val="1"/>
      <w:numFmt w:val="lowerLetter"/>
      <w:lvlText w:val="%5."/>
      <w:lvlJc w:val="left"/>
      <w:pPr>
        <w:ind w:left="3600" w:hanging="360"/>
      </w:pPr>
    </w:lvl>
    <w:lvl w:ilvl="5" w:tplc="20838350" w:tentative="1">
      <w:start w:val="1"/>
      <w:numFmt w:val="lowerRoman"/>
      <w:lvlText w:val="%6."/>
      <w:lvlJc w:val="right"/>
      <w:pPr>
        <w:ind w:left="4320" w:hanging="180"/>
      </w:pPr>
    </w:lvl>
    <w:lvl w:ilvl="6" w:tplc="20838350" w:tentative="1">
      <w:start w:val="1"/>
      <w:numFmt w:val="decimal"/>
      <w:lvlText w:val="%7."/>
      <w:lvlJc w:val="left"/>
      <w:pPr>
        <w:ind w:left="5040" w:hanging="360"/>
      </w:pPr>
    </w:lvl>
    <w:lvl w:ilvl="7" w:tplc="20838350" w:tentative="1">
      <w:start w:val="1"/>
      <w:numFmt w:val="lowerLetter"/>
      <w:lvlText w:val="%8."/>
      <w:lvlJc w:val="left"/>
      <w:pPr>
        <w:ind w:left="5760" w:hanging="360"/>
      </w:pPr>
    </w:lvl>
    <w:lvl w:ilvl="8" w:tplc="208383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42990">
    <w:multiLevelType w:val="hybridMultilevel"/>
    <w:lvl w:ilvl="0" w:tplc="47042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7942990">
    <w:abstractNumId w:val="67942990"/>
  </w:num>
  <w:num w:numId="67942991">
    <w:abstractNumId w:val="67942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9668891" Type="http://schemas.microsoft.com/office/2011/relationships/commentsExtended" Target="commentsExtended.xml"/><Relationship Id="rId2492662b367f35e8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