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644148">
    <w:multiLevelType w:val="hybridMultilevel"/>
    <w:lvl w:ilvl="0" w:tplc="64475268">
      <w:start w:val="1"/>
      <w:numFmt w:val="decimal"/>
      <w:lvlText w:val="%1."/>
      <w:lvlJc w:val="left"/>
      <w:pPr>
        <w:ind w:left="720" w:hanging="360"/>
      </w:pPr>
    </w:lvl>
    <w:lvl w:ilvl="1" w:tplc="64475268" w:tentative="1">
      <w:start w:val="1"/>
      <w:numFmt w:val="lowerLetter"/>
      <w:lvlText w:val="%2."/>
      <w:lvlJc w:val="left"/>
      <w:pPr>
        <w:ind w:left="1440" w:hanging="360"/>
      </w:pPr>
    </w:lvl>
    <w:lvl w:ilvl="2" w:tplc="64475268" w:tentative="1">
      <w:start w:val="1"/>
      <w:numFmt w:val="lowerRoman"/>
      <w:lvlText w:val="%3."/>
      <w:lvlJc w:val="right"/>
      <w:pPr>
        <w:ind w:left="2160" w:hanging="180"/>
      </w:pPr>
    </w:lvl>
    <w:lvl w:ilvl="3" w:tplc="64475268" w:tentative="1">
      <w:start w:val="1"/>
      <w:numFmt w:val="decimal"/>
      <w:lvlText w:val="%4."/>
      <w:lvlJc w:val="left"/>
      <w:pPr>
        <w:ind w:left="2880" w:hanging="360"/>
      </w:pPr>
    </w:lvl>
    <w:lvl w:ilvl="4" w:tplc="64475268" w:tentative="1">
      <w:start w:val="1"/>
      <w:numFmt w:val="lowerLetter"/>
      <w:lvlText w:val="%5."/>
      <w:lvlJc w:val="left"/>
      <w:pPr>
        <w:ind w:left="3600" w:hanging="360"/>
      </w:pPr>
    </w:lvl>
    <w:lvl w:ilvl="5" w:tplc="64475268" w:tentative="1">
      <w:start w:val="1"/>
      <w:numFmt w:val="lowerRoman"/>
      <w:lvlText w:val="%6."/>
      <w:lvlJc w:val="right"/>
      <w:pPr>
        <w:ind w:left="4320" w:hanging="180"/>
      </w:pPr>
    </w:lvl>
    <w:lvl w:ilvl="6" w:tplc="64475268" w:tentative="1">
      <w:start w:val="1"/>
      <w:numFmt w:val="decimal"/>
      <w:lvlText w:val="%7."/>
      <w:lvlJc w:val="left"/>
      <w:pPr>
        <w:ind w:left="5040" w:hanging="360"/>
      </w:pPr>
    </w:lvl>
    <w:lvl w:ilvl="7" w:tplc="64475268" w:tentative="1">
      <w:start w:val="1"/>
      <w:numFmt w:val="lowerLetter"/>
      <w:lvlText w:val="%8."/>
      <w:lvlJc w:val="left"/>
      <w:pPr>
        <w:ind w:left="5760" w:hanging="360"/>
      </w:pPr>
    </w:lvl>
    <w:lvl w:ilvl="8" w:tplc="64475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44147">
    <w:multiLevelType w:val="hybridMultilevel"/>
    <w:lvl w:ilvl="0" w:tplc="79305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644147">
    <w:abstractNumId w:val="12644147"/>
  </w:num>
  <w:num w:numId="12644148">
    <w:abstractNumId w:val="126441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951742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