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Meloidogyne arenaria (MELGAR)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dulcis (Prunus amygdalus) (PRNDU)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7808735">
    <w:multiLevelType w:val="hybridMultilevel"/>
    <w:lvl w:ilvl="0" w:tplc="21596185">
      <w:start w:val="1"/>
      <w:numFmt w:val="decimal"/>
      <w:lvlText w:val="%1."/>
      <w:lvlJc w:val="left"/>
      <w:pPr>
        <w:ind w:left="720" w:hanging="360"/>
      </w:pPr>
    </w:lvl>
    <w:lvl w:ilvl="1" w:tplc="21596185" w:tentative="1">
      <w:start w:val="1"/>
      <w:numFmt w:val="lowerLetter"/>
      <w:lvlText w:val="%2."/>
      <w:lvlJc w:val="left"/>
      <w:pPr>
        <w:ind w:left="1440" w:hanging="360"/>
      </w:pPr>
    </w:lvl>
    <w:lvl w:ilvl="2" w:tplc="21596185" w:tentative="1">
      <w:start w:val="1"/>
      <w:numFmt w:val="lowerRoman"/>
      <w:lvlText w:val="%3."/>
      <w:lvlJc w:val="right"/>
      <w:pPr>
        <w:ind w:left="2160" w:hanging="180"/>
      </w:pPr>
    </w:lvl>
    <w:lvl w:ilvl="3" w:tplc="21596185" w:tentative="1">
      <w:start w:val="1"/>
      <w:numFmt w:val="decimal"/>
      <w:lvlText w:val="%4."/>
      <w:lvlJc w:val="left"/>
      <w:pPr>
        <w:ind w:left="2880" w:hanging="360"/>
      </w:pPr>
    </w:lvl>
    <w:lvl w:ilvl="4" w:tplc="21596185" w:tentative="1">
      <w:start w:val="1"/>
      <w:numFmt w:val="lowerLetter"/>
      <w:lvlText w:val="%5."/>
      <w:lvlJc w:val="left"/>
      <w:pPr>
        <w:ind w:left="3600" w:hanging="360"/>
      </w:pPr>
    </w:lvl>
    <w:lvl w:ilvl="5" w:tplc="21596185" w:tentative="1">
      <w:start w:val="1"/>
      <w:numFmt w:val="lowerRoman"/>
      <w:lvlText w:val="%6."/>
      <w:lvlJc w:val="right"/>
      <w:pPr>
        <w:ind w:left="4320" w:hanging="180"/>
      </w:pPr>
    </w:lvl>
    <w:lvl w:ilvl="6" w:tplc="21596185" w:tentative="1">
      <w:start w:val="1"/>
      <w:numFmt w:val="decimal"/>
      <w:lvlText w:val="%7."/>
      <w:lvlJc w:val="left"/>
      <w:pPr>
        <w:ind w:left="5040" w:hanging="360"/>
      </w:pPr>
    </w:lvl>
    <w:lvl w:ilvl="7" w:tplc="21596185" w:tentative="1">
      <w:start w:val="1"/>
      <w:numFmt w:val="lowerLetter"/>
      <w:lvlText w:val="%8."/>
      <w:lvlJc w:val="left"/>
      <w:pPr>
        <w:ind w:left="5760" w:hanging="360"/>
      </w:pPr>
    </w:lvl>
    <w:lvl w:ilvl="8" w:tplc="215961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808734">
    <w:multiLevelType w:val="hybridMultilevel"/>
    <w:lvl w:ilvl="0" w:tplc="29127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7808734">
    <w:abstractNumId w:val="77808734"/>
  </w:num>
  <w:num w:numId="77808735">
    <w:abstractNumId w:val="778087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9771679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