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cambivora (PHYTCM)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088396">
    <w:multiLevelType w:val="hybridMultilevel"/>
    <w:lvl w:ilvl="0" w:tplc="75185091">
      <w:start w:val="1"/>
      <w:numFmt w:val="decimal"/>
      <w:lvlText w:val="%1."/>
      <w:lvlJc w:val="left"/>
      <w:pPr>
        <w:ind w:left="720" w:hanging="360"/>
      </w:pPr>
    </w:lvl>
    <w:lvl w:ilvl="1" w:tplc="75185091" w:tentative="1">
      <w:start w:val="1"/>
      <w:numFmt w:val="lowerLetter"/>
      <w:lvlText w:val="%2."/>
      <w:lvlJc w:val="left"/>
      <w:pPr>
        <w:ind w:left="1440" w:hanging="360"/>
      </w:pPr>
    </w:lvl>
    <w:lvl w:ilvl="2" w:tplc="75185091" w:tentative="1">
      <w:start w:val="1"/>
      <w:numFmt w:val="lowerRoman"/>
      <w:lvlText w:val="%3."/>
      <w:lvlJc w:val="right"/>
      <w:pPr>
        <w:ind w:left="2160" w:hanging="180"/>
      </w:pPr>
    </w:lvl>
    <w:lvl w:ilvl="3" w:tplc="75185091" w:tentative="1">
      <w:start w:val="1"/>
      <w:numFmt w:val="decimal"/>
      <w:lvlText w:val="%4."/>
      <w:lvlJc w:val="left"/>
      <w:pPr>
        <w:ind w:left="2880" w:hanging="360"/>
      </w:pPr>
    </w:lvl>
    <w:lvl w:ilvl="4" w:tplc="75185091" w:tentative="1">
      <w:start w:val="1"/>
      <w:numFmt w:val="lowerLetter"/>
      <w:lvlText w:val="%5."/>
      <w:lvlJc w:val="left"/>
      <w:pPr>
        <w:ind w:left="3600" w:hanging="360"/>
      </w:pPr>
    </w:lvl>
    <w:lvl w:ilvl="5" w:tplc="75185091" w:tentative="1">
      <w:start w:val="1"/>
      <w:numFmt w:val="lowerRoman"/>
      <w:lvlText w:val="%6."/>
      <w:lvlJc w:val="right"/>
      <w:pPr>
        <w:ind w:left="4320" w:hanging="180"/>
      </w:pPr>
    </w:lvl>
    <w:lvl w:ilvl="6" w:tplc="75185091" w:tentative="1">
      <w:start w:val="1"/>
      <w:numFmt w:val="decimal"/>
      <w:lvlText w:val="%7."/>
      <w:lvlJc w:val="left"/>
      <w:pPr>
        <w:ind w:left="5040" w:hanging="360"/>
      </w:pPr>
    </w:lvl>
    <w:lvl w:ilvl="7" w:tplc="75185091" w:tentative="1">
      <w:start w:val="1"/>
      <w:numFmt w:val="lowerLetter"/>
      <w:lvlText w:val="%8."/>
      <w:lvlJc w:val="left"/>
      <w:pPr>
        <w:ind w:left="5760" w:hanging="360"/>
      </w:pPr>
    </w:lvl>
    <w:lvl w:ilvl="8" w:tplc="75185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88395">
    <w:multiLevelType w:val="hybridMultilevel"/>
    <w:lvl w:ilvl="0" w:tplc="734921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088395">
    <w:abstractNumId w:val="26088395"/>
  </w:num>
  <w:num w:numId="26088396">
    <w:abstractNumId w:val="260883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340226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