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Olive leaf yellowing-associated virus (Leaf yellowing complex disease 3) (OLYAV0)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yellowing complex disease 3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480694">
    <w:multiLevelType w:val="hybridMultilevel"/>
    <w:lvl w:ilvl="0" w:tplc="73587148">
      <w:start w:val="1"/>
      <w:numFmt w:val="decimal"/>
      <w:lvlText w:val="%1."/>
      <w:lvlJc w:val="left"/>
      <w:pPr>
        <w:ind w:left="720" w:hanging="360"/>
      </w:pPr>
    </w:lvl>
    <w:lvl w:ilvl="1" w:tplc="73587148" w:tentative="1">
      <w:start w:val="1"/>
      <w:numFmt w:val="lowerLetter"/>
      <w:lvlText w:val="%2."/>
      <w:lvlJc w:val="left"/>
      <w:pPr>
        <w:ind w:left="1440" w:hanging="360"/>
      </w:pPr>
    </w:lvl>
    <w:lvl w:ilvl="2" w:tplc="73587148" w:tentative="1">
      <w:start w:val="1"/>
      <w:numFmt w:val="lowerRoman"/>
      <w:lvlText w:val="%3."/>
      <w:lvlJc w:val="right"/>
      <w:pPr>
        <w:ind w:left="2160" w:hanging="180"/>
      </w:pPr>
    </w:lvl>
    <w:lvl w:ilvl="3" w:tplc="73587148" w:tentative="1">
      <w:start w:val="1"/>
      <w:numFmt w:val="decimal"/>
      <w:lvlText w:val="%4."/>
      <w:lvlJc w:val="left"/>
      <w:pPr>
        <w:ind w:left="2880" w:hanging="360"/>
      </w:pPr>
    </w:lvl>
    <w:lvl w:ilvl="4" w:tplc="73587148" w:tentative="1">
      <w:start w:val="1"/>
      <w:numFmt w:val="lowerLetter"/>
      <w:lvlText w:val="%5."/>
      <w:lvlJc w:val="left"/>
      <w:pPr>
        <w:ind w:left="3600" w:hanging="360"/>
      </w:pPr>
    </w:lvl>
    <w:lvl w:ilvl="5" w:tplc="73587148" w:tentative="1">
      <w:start w:val="1"/>
      <w:numFmt w:val="lowerRoman"/>
      <w:lvlText w:val="%6."/>
      <w:lvlJc w:val="right"/>
      <w:pPr>
        <w:ind w:left="4320" w:hanging="180"/>
      </w:pPr>
    </w:lvl>
    <w:lvl w:ilvl="6" w:tplc="73587148" w:tentative="1">
      <w:start w:val="1"/>
      <w:numFmt w:val="decimal"/>
      <w:lvlText w:val="%7."/>
      <w:lvlJc w:val="left"/>
      <w:pPr>
        <w:ind w:left="5040" w:hanging="360"/>
      </w:pPr>
    </w:lvl>
    <w:lvl w:ilvl="7" w:tplc="73587148" w:tentative="1">
      <w:start w:val="1"/>
      <w:numFmt w:val="lowerLetter"/>
      <w:lvlText w:val="%8."/>
      <w:lvlJc w:val="left"/>
      <w:pPr>
        <w:ind w:left="5760" w:hanging="360"/>
      </w:pPr>
    </w:lvl>
    <w:lvl w:ilvl="8" w:tplc="73587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80693">
    <w:multiLevelType w:val="hybridMultilevel"/>
    <w:lvl w:ilvl="0" w:tplc="50122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480693">
    <w:abstractNumId w:val="23480693"/>
  </w:num>
  <w:num w:numId="23480694">
    <w:abstractNumId w:val="234806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111274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