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Olive vein yellowing associated virus (Leaf yellowing complex disease 3) (OVYAV0)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Leaf yellowing complex disease 3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572310">
    <w:multiLevelType w:val="hybridMultilevel"/>
    <w:lvl w:ilvl="0" w:tplc="17420571">
      <w:start w:val="1"/>
      <w:numFmt w:val="decimal"/>
      <w:lvlText w:val="%1."/>
      <w:lvlJc w:val="left"/>
      <w:pPr>
        <w:ind w:left="720" w:hanging="360"/>
      </w:pPr>
    </w:lvl>
    <w:lvl w:ilvl="1" w:tplc="17420571" w:tentative="1">
      <w:start w:val="1"/>
      <w:numFmt w:val="lowerLetter"/>
      <w:lvlText w:val="%2."/>
      <w:lvlJc w:val="left"/>
      <w:pPr>
        <w:ind w:left="1440" w:hanging="360"/>
      </w:pPr>
    </w:lvl>
    <w:lvl w:ilvl="2" w:tplc="17420571" w:tentative="1">
      <w:start w:val="1"/>
      <w:numFmt w:val="lowerRoman"/>
      <w:lvlText w:val="%3."/>
      <w:lvlJc w:val="right"/>
      <w:pPr>
        <w:ind w:left="2160" w:hanging="180"/>
      </w:pPr>
    </w:lvl>
    <w:lvl w:ilvl="3" w:tplc="17420571" w:tentative="1">
      <w:start w:val="1"/>
      <w:numFmt w:val="decimal"/>
      <w:lvlText w:val="%4."/>
      <w:lvlJc w:val="left"/>
      <w:pPr>
        <w:ind w:left="2880" w:hanging="360"/>
      </w:pPr>
    </w:lvl>
    <w:lvl w:ilvl="4" w:tplc="17420571" w:tentative="1">
      <w:start w:val="1"/>
      <w:numFmt w:val="lowerLetter"/>
      <w:lvlText w:val="%5."/>
      <w:lvlJc w:val="left"/>
      <w:pPr>
        <w:ind w:left="3600" w:hanging="360"/>
      </w:pPr>
    </w:lvl>
    <w:lvl w:ilvl="5" w:tplc="17420571" w:tentative="1">
      <w:start w:val="1"/>
      <w:numFmt w:val="lowerRoman"/>
      <w:lvlText w:val="%6."/>
      <w:lvlJc w:val="right"/>
      <w:pPr>
        <w:ind w:left="4320" w:hanging="180"/>
      </w:pPr>
    </w:lvl>
    <w:lvl w:ilvl="6" w:tplc="17420571" w:tentative="1">
      <w:start w:val="1"/>
      <w:numFmt w:val="decimal"/>
      <w:lvlText w:val="%7."/>
      <w:lvlJc w:val="left"/>
      <w:pPr>
        <w:ind w:left="5040" w:hanging="360"/>
      </w:pPr>
    </w:lvl>
    <w:lvl w:ilvl="7" w:tplc="17420571" w:tentative="1">
      <w:start w:val="1"/>
      <w:numFmt w:val="lowerLetter"/>
      <w:lvlText w:val="%8."/>
      <w:lvlJc w:val="left"/>
      <w:pPr>
        <w:ind w:left="5760" w:hanging="360"/>
      </w:pPr>
    </w:lvl>
    <w:lvl w:ilvl="8" w:tplc="174205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72309">
    <w:multiLevelType w:val="hybridMultilevel"/>
    <w:lvl w:ilvl="0" w:tplc="61076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72309">
    <w:abstractNumId w:val="23572309"/>
  </w:num>
  <w:num w:numId="23572310">
    <w:abstractNumId w:val="235723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0711825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