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savastanoi pv. savastanoi (PSDMSA)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761716">
    <w:multiLevelType w:val="hybridMultilevel"/>
    <w:lvl w:ilvl="0" w:tplc="51919667">
      <w:start w:val="1"/>
      <w:numFmt w:val="decimal"/>
      <w:lvlText w:val="%1."/>
      <w:lvlJc w:val="left"/>
      <w:pPr>
        <w:ind w:left="720" w:hanging="360"/>
      </w:pPr>
    </w:lvl>
    <w:lvl w:ilvl="1" w:tplc="51919667" w:tentative="1">
      <w:start w:val="1"/>
      <w:numFmt w:val="lowerLetter"/>
      <w:lvlText w:val="%2."/>
      <w:lvlJc w:val="left"/>
      <w:pPr>
        <w:ind w:left="1440" w:hanging="360"/>
      </w:pPr>
    </w:lvl>
    <w:lvl w:ilvl="2" w:tplc="51919667" w:tentative="1">
      <w:start w:val="1"/>
      <w:numFmt w:val="lowerRoman"/>
      <w:lvlText w:val="%3."/>
      <w:lvlJc w:val="right"/>
      <w:pPr>
        <w:ind w:left="2160" w:hanging="180"/>
      </w:pPr>
    </w:lvl>
    <w:lvl w:ilvl="3" w:tplc="51919667" w:tentative="1">
      <w:start w:val="1"/>
      <w:numFmt w:val="decimal"/>
      <w:lvlText w:val="%4."/>
      <w:lvlJc w:val="left"/>
      <w:pPr>
        <w:ind w:left="2880" w:hanging="360"/>
      </w:pPr>
    </w:lvl>
    <w:lvl w:ilvl="4" w:tplc="51919667" w:tentative="1">
      <w:start w:val="1"/>
      <w:numFmt w:val="lowerLetter"/>
      <w:lvlText w:val="%5."/>
      <w:lvlJc w:val="left"/>
      <w:pPr>
        <w:ind w:left="3600" w:hanging="360"/>
      </w:pPr>
    </w:lvl>
    <w:lvl w:ilvl="5" w:tplc="51919667" w:tentative="1">
      <w:start w:val="1"/>
      <w:numFmt w:val="lowerRoman"/>
      <w:lvlText w:val="%6."/>
      <w:lvlJc w:val="right"/>
      <w:pPr>
        <w:ind w:left="4320" w:hanging="180"/>
      </w:pPr>
    </w:lvl>
    <w:lvl w:ilvl="6" w:tplc="51919667" w:tentative="1">
      <w:start w:val="1"/>
      <w:numFmt w:val="decimal"/>
      <w:lvlText w:val="%7."/>
      <w:lvlJc w:val="left"/>
      <w:pPr>
        <w:ind w:left="5040" w:hanging="360"/>
      </w:pPr>
    </w:lvl>
    <w:lvl w:ilvl="7" w:tplc="51919667" w:tentative="1">
      <w:start w:val="1"/>
      <w:numFmt w:val="lowerLetter"/>
      <w:lvlText w:val="%8."/>
      <w:lvlJc w:val="left"/>
      <w:pPr>
        <w:ind w:left="5760" w:hanging="360"/>
      </w:pPr>
    </w:lvl>
    <w:lvl w:ilvl="8" w:tplc="519196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61715">
    <w:multiLevelType w:val="hybridMultilevel"/>
    <w:lvl w:ilvl="0" w:tplc="404767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761715">
    <w:abstractNumId w:val="48761715"/>
  </w:num>
  <w:num w:numId="48761716">
    <w:abstractNumId w:val="487617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640594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