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Chondrostereum purpureum (STERPU)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947990">
    <w:multiLevelType w:val="hybridMultilevel"/>
    <w:lvl w:ilvl="0" w:tplc="38728577">
      <w:start w:val="1"/>
      <w:numFmt w:val="decimal"/>
      <w:lvlText w:val="%1."/>
      <w:lvlJc w:val="left"/>
      <w:pPr>
        <w:ind w:left="720" w:hanging="360"/>
      </w:pPr>
    </w:lvl>
    <w:lvl w:ilvl="1" w:tplc="38728577" w:tentative="1">
      <w:start w:val="1"/>
      <w:numFmt w:val="lowerLetter"/>
      <w:lvlText w:val="%2."/>
      <w:lvlJc w:val="left"/>
      <w:pPr>
        <w:ind w:left="1440" w:hanging="360"/>
      </w:pPr>
    </w:lvl>
    <w:lvl w:ilvl="2" w:tplc="38728577" w:tentative="1">
      <w:start w:val="1"/>
      <w:numFmt w:val="lowerRoman"/>
      <w:lvlText w:val="%3."/>
      <w:lvlJc w:val="right"/>
      <w:pPr>
        <w:ind w:left="2160" w:hanging="180"/>
      </w:pPr>
    </w:lvl>
    <w:lvl w:ilvl="3" w:tplc="38728577" w:tentative="1">
      <w:start w:val="1"/>
      <w:numFmt w:val="decimal"/>
      <w:lvlText w:val="%4."/>
      <w:lvlJc w:val="left"/>
      <w:pPr>
        <w:ind w:left="2880" w:hanging="360"/>
      </w:pPr>
    </w:lvl>
    <w:lvl w:ilvl="4" w:tplc="38728577" w:tentative="1">
      <w:start w:val="1"/>
      <w:numFmt w:val="lowerLetter"/>
      <w:lvlText w:val="%5."/>
      <w:lvlJc w:val="left"/>
      <w:pPr>
        <w:ind w:left="3600" w:hanging="360"/>
      </w:pPr>
    </w:lvl>
    <w:lvl w:ilvl="5" w:tplc="38728577" w:tentative="1">
      <w:start w:val="1"/>
      <w:numFmt w:val="lowerRoman"/>
      <w:lvlText w:val="%6."/>
      <w:lvlJc w:val="right"/>
      <w:pPr>
        <w:ind w:left="4320" w:hanging="180"/>
      </w:pPr>
    </w:lvl>
    <w:lvl w:ilvl="6" w:tplc="38728577" w:tentative="1">
      <w:start w:val="1"/>
      <w:numFmt w:val="decimal"/>
      <w:lvlText w:val="%7."/>
      <w:lvlJc w:val="left"/>
      <w:pPr>
        <w:ind w:left="5040" w:hanging="360"/>
      </w:pPr>
    </w:lvl>
    <w:lvl w:ilvl="7" w:tplc="38728577" w:tentative="1">
      <w:start w:val="1"/>
      <w:numFmt w:val="lowerLetter"/>
      <w:lvlText w:val="%8."/>
      <w:lvlJc w:val="left"/>
      <w:pPr>
        <w:ind w:left="5760" w:hanging="360"/>
      </w:pPr>
    </w:lvl>
    <w:lvl w:ilvl="8" w:tplc="387285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47989">
    <w:multiLevelType w:val="hybridMultilevel"/>
    <w:lvl w:ilvl="0" w:tplc="28470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947989">
    <w:abstractNumId w:val="27947989"/>
  </w:num>
  <w:num w:numId="27947990">
    <w:abstractNumId w:val="27947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62414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