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Epidiaspis leperii (EPIDBE)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Juglans regia (IUGRE)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368443">
    <w:multiLevelType w:val="hybridMultilevel"/>
    <w:lvl w:ilvl="0" w:tplc="59865845">
      <w:start w:val="1"/>
      <w:numFmt w:val="decimal"/>
      <w:lvlText w:val="%1."/>
      <w:lvlJc w:val="left"/>
      <w:pPr>
        <w:ind w:left="720" w:hanging="360"/>
      </w:pPr>
    </w:lvl>
    <w:lvl w:ilvl="1" w:tplc="59865845" w:tentative="1">
      <w:start w:val="1"/>
      <w:numFmt w:val="lowerLetter"/>
      <w:lvlText w:val="%2."/>
      <w:lvlJc w:val="left"/>
      <w:pPr>
        <w:ind w:left="1440" w:hanging="360"/>
      </w:pPr>
    </w:lvl>
    <w:lvl w:ilvl="2" w:tplc="59865845" w:tentative="1">
      <w:start w:val="1"/>
      <w:numFmt w:val="lowerRoman"/>
      <w:lvlText w:val="%3."/>
      <w:lvlJc w:val="right"/>
      <w:pPr>
        <w:ind w:left="2160" w:hanging="180"/>
      </w:pPr>
    </w:lvl>
    <w:lvl w:ilvl="3" w:tplc="59865845" w:tentative="1">
      <w:start w:val="1"/>
      <w:numFmt w:val="decimal"/>
      <w:lvlText w:val="%4."/>
      <w:lvlJc w:val="left"/>
      <w:pPr>
        <w:ind w:left="2880" w:hanging="360"/>
      </w:pPr>
    </w:lvl>
    <w:lvl w:ilvl="4" w:tplc="59865845" w:tentative="1">
      <w:start w:val="1"/>
      <w:numFmt w:val="lowerLetter"/>
      <w:lvlText w:val="%5."/>
      <w:lvlJc w:val="left"/>
      <w:pPr>
        <w:ind w:left="3600" w:hanging="360"/>
      </w:pPr>
    </w:lvl>
    <w:lvl w:ilvl="5" w:tplc="59865845" w:tentative="1">
      <w:start w:val="1"/>
      <w:numFmt w:val="lowerRoman"/>
      <w:lvlText w:val="%6."/>
      <w:lvlJc w:val="right"/>
      <w:pPr>
        <w:ind w:left="4320" w:hanging="180"/>
      </w:pPr>
    </w:lvl>
    <w:lvl w:ilvl="6" w:tplc="59865845" w:tentative="1">
      <w:start w:val="1"/>
      <w:numFmt w:val="decimal"/>
      <w:lvlText w:val="%7."/>
      <w:lvlJc w:val="left"/>
      <w:pPr>
        <w:ind w:left="5040" w:hanging="360"/>
      </w:pPr>
    </w:lvl>
    <w:lvl w:ilvl="7" w:tplc="59865845" w:tentative="1">
      <w:start w:val="1"/>
      <w:numFmt w:val="lowerLetter"/>
      <w:lvlText w:val="%8."/>
      <w:lvlJc w:val="left"/>
      <w:pPr>
        <w:ind w:left="5760" w:hanging="360"/>
      </w:pPr>
    </w:lvl>
    <w:lvl w:ilvl="8" w:tplc="598658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68442">
    <w:multiLevelType w:val="hybridMultilevel"/>
    <w:lvl w:ilvl="0" w:tplc="50571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368442">
    <w:abstractNumId w:val="23368442"/>
  </w:num>
  <w:num w:numId="23368443">
    <w:abstractNumId w:val="233684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6987582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