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campestris pv. fici (Phytomonas fici) (XANTFI)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379404">
    <w:multiLevelType w:val="hybridMultilevel"/>
    <w:lvl w:ilvl="0" w:tplc="55072603">
      <w:start w:val="1"/>
      <w:numFmt w:val="decimal"/>
      <w:lvlText w:val="%1."/>
      <w:lvlJc w:val="left"/>
      <w:pPr>
        <w:ind w:left="720" w:hanging="360"/>
      </w:pPr>
    </w:lvl>
    <w:lvl w:ilvl="1" w:tplc="55072603" w:tentative="1">
      <w:start w:val="1"/>
      <w:numFmt w:val="lowerLetter"/>
      <w:lvlText w:val="%2."/>
      <w:lvlJc w:val="left"/>
      <w:pPr>
        <w:ind w:left="1440" w:hanging="360"/>
      </w:pPr>
    </w:lvl>
    <w:lvl w:ilvl="2" w:tplc="55072603" w:tentative="1">
      <w:start w:val="1"/>
      <w:numFmt w:val="lowerRoman"/>
      <w:lvlText w:val="%3."/>
      <w:lvlJc w:val="right"/>
      <w:pPr>
        <w:ind w:left="2160" w:hanging="180"/>
      </w:pPr>
    </w:lvl>
    <w:lvl w:ilvl="3" w:tplc="55072603" w:tentative="1">
      <w:start w:val="1"/>
      <w:numFmt w:val="decimal"/>
      <w:lvlText w:val="%4."/>
      <w:lvlJc w:val="left"/>
      <w:pPr>
        <w:ind w:left="2880" w:hanging="360"/>
      </w:pPr>
    </w:lvl>
    <w:lvl w:ilvl="4" w:tplc="55072603" w:tentative="1">
      <w:start w:val="1"/>
      <w:numFmt w:val="lowerLetter"/>
      <w:lvlText w:val="%5."/>
      <w:lvlJc w:val="left"/>
      <w:pPr>
        <w:ind w:left="3600" w:hanging="360"/>
      </w:pPr>
    </w:lvl>
    <w:lvl w:ilvl="5" w:tplc="55072603" w:tentative="1">
      <w:start w:val="1"/>
      <w:numFmt w:val="lowerRoman"/>
      <w:lvlText w:val="%6."/>
      <w:lvlJc w:val="right"/>
      <w:pPr>
        <w:ind w:left="4320" w:hanging="180"/>
      </w:pPr>
    </w:lvl>
    <w:lvl w:ilvl="6" w:tplc="55072603" w:tentative="1">
      <w:start w:val="1"/>
      <w:numFmt w:val="decimal"/>
      <w:lvlText w:val="%7."/>
      <w:lvlJc w:val="left"/>
      <w:pPr>
        <w:ind w:left="5040" w:hanging="360"/>
      </w:pPr>
    </w:lvl>
    <w:lvl w:ilvl="7" w:tplc="55072603" w:tentative="1">
      <w:start w:val="1"/>
      <w:numFmt w:val="lowerLetter"/>
      <w:lvlText w:val="%8."/>
      <w:lvlJc w:val="left"/>
      <w:pPr>
        <w:ind w:left="5760" w:hanging="360"/>
      </w:pPr>
    </w:lvl>
    <w:lvl w:ilvl="8" w:tplc="55072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79403">
    <w:multiLevelType w:val="hybridMultilevel"/>
    <w:lvl w:ilvl="0" w:tplc="30133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379403">
    <w:abstractNumId w:val="94379403"/>
  </w:num>
  <w:num w:numId="94379404">
    <w:abstractNumId w:val="943794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570227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