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Armillaria mellea (ARMIME)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796972">
    <w:multiLevelType w:val="hybridMultilevel"/>
    <w:lvl w:ilvl="0" w:tplc="55883262">
      <w:start w:val="1"/>
      <w:numFmt w:val="decimal"/>
      <w:lvlText w:val="%1."/>
      <w:lvlJc w:val="left"/>
      <w:pPr>
        <w:ind w:left="720" w:hanging="360"/>
      </w:pPr>
    </w:lvl>
    <w:lvl w:ilvl="1" w:tplc="55883262" w:tentative="1">
      <w:start w:val="1"/>
      <w:numFmt w:val="lowerLetter"/>
      <w:lvlText w:val="%2."/>
      <w:lvlJc w:val="left"/>
      <w:pPr>
        <w:ind w:left="1440" w:hanging="360"/>
      </w:pPr>
    </w:lvl>
    <w:lvl w:ilvl="2" w:tplc="55883262" w:tentative="1">
      <w:start w:val="1"/>
      <w:numFmt w:val="lowerRoman"/>
      <w:lvlText w:val="%3."/>
      <w:lvlJc w:val="right"/>
      <w:pPr>
        <w:ind w:left="2160" w:hanging="180"/>
      </w:pPr>
    </w:lvl>
    <w:lvl w:ilvl="3" w:tplc="55883262" w:tentative="1">
      <w:start w:val="1"/>
      <w:numFmt w:val="decimal"/>
      <w:lvlText w:val="%4."/>
      <w:lvlJc w:val="left"/>
      <w:pPr>
        <w:ind w:left="2880" w:hanging="360"/>
      </w:pPr>
    </w:lvl>
    <w:lvl w:ilvl="4" w:tplc="55883262" w:tentative="1">
      <w:start w:val="1"/>
      <w:numFmt w:val="lowerLetter"/>
      <w:lvlText w:val="%5."/>
      <w:lvlJc w:val="left"/>
      <w:pPr>
        <w:ind w:left="3600" w:hanging="360"/>
      </w:pPr>
    </w:lvl>
    <w:lvl w:ilvl="5" w:tplc="55883262" w:tentative="1">
      <w:start w:val="1"/>
      <w:numFmt w:val="lowerRoman"/>
      <w:lvlText w:val="%6."/>
      <w:lvlJc w:val="right"/>
      <w:pPr>
        <w:ind w:left="4320" w:hanging="180"/>
      </w:pPr>
    </w:lvl>
    <w:lvl w:ilvl="6" w:tplc="55883262" w:tentative="1">
      <w:start w:val="1"/>
      <w:numFmt w:val="decimal"/>
      <w:lvlText w:val="%7."/>
      <w:lvlJc w:val="left"/>
      <w:pPr>
        <w:ind w:left="5040" w:hanging="360"/>
      </w:pPr>
    </w:lvl>
    <w:lvl w:ilvl="7" w:tplc="55883262" w:tentative="1">
      <w:start w:val="1"/>
      <w:numFmt w:val="lowerLetter"/>
      <w:lvlText w:val="%8."/>
      <w:lvlJc w:val="left"/>
      <w:pPr>
        <w:ind w:left="5760" w:hanging="360"/>
      </w:pPr>
    </w:lvl>
    <w:lvl w:ilvl="8" w:tplc="55883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96971">
    <w:multiLevelType w:val="hybridMultilevel"/>
    <w:lvl w:ilvl="0" w:tplc="879801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796971">
    <w:abstractNumId w:val="95796971"/>
  </w:num>
  <w:num w:numId="95796972">
    <w:abstractNumId w:val="957969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6925465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