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686929">
    <w:multiLevelType w:val="hybridMultilevel"/>
    <w:lvl w:ilvl="0" w:tplc="49262127">
      <w:start w:val="1"/>
      <w:numFmt w:val="decimal"/>
      <w:lvlText w:val="%1."/>
      <w:lvlJc w:val="left"/>
      <w:pPr>
        <w:ind w:left="720" w:hanging="360"/>
      </w:pPr>
    </w:lvl>
    <w:lvl w:ilvl="1" w:tplc="49262127" w:tentative="1">
      <w:start w:val="1"/>
      <w:numFmt w:val="lowerLetter"/>
      <w:lvlText w:val="%2."/>
      <w:lvlJc w:val="left"/>
      <w:pPr>
        <w:ind w:left="1440" w:hanging="360"/>
      </w:pPr>
    </w:lvl>
    <w:lvl w:ilvl="2" w:tplc="49262127" w:tentative="1">
      <w:start w:val="1"/>
      <w:numFmt w:val="lowerRoman"/>
      <w:lvlText w:val="%3."/>
      <w:lvlJc w:val="right"/>
      <w:pPr>
        <w:ind w:left="2160" w:hanging="180"/>
      </w:pPr>
    </w:lvl>
    <w:lvl w:ilvl="3" w:tplc="49262127" w:tentative="1">
      <w:start w:val="1"/>
      <w:numFmt w:val="decimal"/>
      <w:lvlText w:val="%4."/>
      <w:lvlJc w:val="left"/>
      <w:pPr>
        <w:ind w:left="2880" w:hanging="360"/>
      </w:pPr>
    </w:lvl>
    <w:lvl w:ilvl="4" w:tplc="49262127" w:tentative="1">
      <w:start w:val="1"/>
      <w:numFmt w:val="lowerLetter"/>
      <w:lvlText w:val="%5."/>
      <w:lvlJc w:val="left"/>
      <w:pPr>
        <w:ind w:left="3600" w:hanging="360"/>
      </w:pPr>
    </w:lvl>
    <w:lvl w:ilvl="5" w:tplc="49262127" w:tentative="1">
      <w:start w:val="1"/>
      <w:numFmt w:val="lowerRoman"/>
      <w:lvlText w:val="%6."/>
      <w:lvlJc w:val="right"/>
      <w:pPr>
        <w:ind w:left="4320" w:hanging="180"/>
      </w:pPr>
    </w:lvl>
    <w:lvl w:ilvl="6" w:tplc="49262127" w:tentative="1">
      <w:start w:val="1"/>
      <w:numFmt w:val="decimal"/>
      <w:lvlText w:val="%7."/>
      <w:lvlJc w:val="left"/>
      <w:pPr>
        <w:ind w:left="5040" w:hanging="360"/>
      </w:pPr>
    </w:lvl>
    <w:lvl w:ilvl="7" w:tplc="49262127" w:tentative="1">
      <w:start w:val="1"/>
      <w:numFmt w:val="lowerLetter"/>
      <w:lvlText w:val="%8."/>
      <w:lvlJc w:val="left"/>
      <w:pPr>
        <w:ind w:left="5760" w:hanging="360"/>
      </w:pPr>
    </w:lvl>
    <w:lvl w:ilvl="8" w:tplc="49262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86928">
    <w:multiLevelType w:val="hybridMultilevel"/>
    <w:lvl w:ilvl="0" w:tplc="88925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686928">
    <w:abstractNumId w:val="70686928"/>
  </w:num>
  <w:num w:numId="70686929">
    <w:abstractNumId w:val="706869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292225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