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arenaria (MELGAR)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697648">
    <w:multiLevelType w:val="hybridMultilevel"/>
    <w:lvl w:ilvl="0" w:tplc="65750305">
      <w:start w:val="1"/>
      <w:numFmt w:val="decimal"/>
      <w:lvlText w:val="%1."/>
      <w:lvlJc w:val="left"/>
      <w:pPr>
        <w:ind w:left="720" w:hanging="360"/>
      </w:pPr>
    </w:lvl>
    <w:lvl w:ilvl="1" w:tplc="65750305" w:tentative="1">
      <w:start w:val="1"/>
      <w:numFmt w:val="lowerLetter"/>
      <w:lvlText w:val="%2."/>
      <w:lvlJc w:val="left"/>
      <w:pPr>
        <w:ind w:left="1440" w:hanging="360"/>
      </w:pPr>
    </w:lvl>
    <w:lvl w:ilvl="2" w:tplc="65750305" w:tentative="1">
      <w:start w:val="1"/>
      <w:numFmt w:val="lowerRoman"/>
      <w:lvlText w:val="%3."/>
      <w:lvlJc w:val="right"/>
      <w:pPr>
        <w:ind w:left="2160" w:hanging="180"/>
      </w:pPr>
    </w:lvl>
    <w:lvl w:ilvl="3" w:tplc="65750305" w:tentative="1">
      <w:start w:val="1"/>
      <w:numFmt w:val="decimal"/>
      <w:lvlText w:val="%4."/>
      <w:lvlJc w:val="left"/>
      <w:pPr>
        <w:ind w:left="2880" w:hanging="360"/>
      </w:pPr>
    </w:lvl>
    <w:lvl w:ilvl="4" w:tplc="65750305" w:tentative="1">
      <w:start w:val="1"/>
      <w:numFmt w:val="lowerLetter"/>
      <w:lvlText w:val="%5."/>
      <w:lvlJc w:val="left"/>
      <w:pPr>
        <w:ind w:left="3600" w:hanging="360"/>
      </w:pPr>
    </w:lvl>
    <w:lvl w:ilvl="5" w:tplc="65750305" w:tentative="1">
      <w:start w:val="1"/>
      <w:numFmt w:val="lowerRoman"/>
      <w:lvlText w:val="%6."/>
      <w:lvlJc w:val="right"/>
      <w:pPr>
        <w:ind w:left="4320" w:hanging="180"/>
      </w:pPr>
    </w:lvl>
    <w:lvl w:ilvl="6" w:tplc="65750305" w:tentative="1">
      <w:start w:val="1"/>
      <w:numFmt w:val="decimal"/>
      <w:lvlText w:val="%7."/>
      <w:lvlJc w:val="left"/>
      <w:pPr>
        <w:ind w:left="5040" w:hanging="360"/>
      </w:pPr>
    </w:lvl>
    <w:lvl w:ilvl="7" w:tplc="65750305" w:tentative="1">
      <w:start w:val="1"/>
      <w:numFmt w:val="lowerLetter"/>
      <w:lvlText w:val="%8."/>
      <w:lvlJc w:val="left"/>
      <w:pPr>
        <w:ind w:left="5760" w:hanging="360"/>
      </w:pPr>
    </w:lvl>
    <w:lvl w:ilvl="8" w:tplc="657503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97647">
    <w:multiLevelType w:val="hybridMultilevel"/>
    <w:lvl w:ilvl="0" w:tplc="86730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697647">
    <w:abstractNumId w:val="42697647"/>
  </w:num>
  <w:num w:numId="42697648">
    <w:abstractNumId w:val="426976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5572584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