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098587">
    <w:multiLevelType w:val="hybridMultilevel"/>
    <w:lvl w:ilvl="0" w:tplc="76549214">
      <w:start w:val="1"/>
      <w:numFmt w:val="decimal"/>
      <w:lvlText w:val="%1."/>
      <w:lvlJc w:val="left"/>
      <w:pPr>
        <w:ind w:left="720" w:hanging="360"/>
      </w:pPr>
    </w:lvl>
    <w:lvl w:ilvl="1" w:tplc="76549214" w:tentative="1">
      <w:start w:val="1"/>
      <w:numFmt w:val="lowerLetter"/>
      <w:lvlText w:val="%2."/>
      <w:lvlJc w:val="left"/>
      <w:pPr>
        <w:ind w:left="1440" w:hanging="360"/>
      </w:pPr>
    </w:lvl>
    <w:lvl w:ilvl="2" w:tplc="76549214" w:tentative="1">
      <w:start w:val="1"/>
      <w:numFmt w:val="lowerRoman"/>
      <w:lvlText w:val="%3."/>
      <w:lvlJc w:val="right"/>
      <w:pPr>
        <w:ind w:left="2160" w:hanging="180"/>
      </w:pPr>
    </w:lvl>
    <w:lvl w:ilvl="3" w:tplc="76549214" w:tentative="1">
      <w:start w:val="1"/>
      <w:numFmt w:val="decimal"/>
      <w:lvlText w:val="%4."/>
      <w:lvlJc w:val="left"/>
      <w:pPr>
        <w:ind w:left="2880" w:hanging="360"/>
      </w:pPr>
    </w:lvl>
    <w:lvl w:ilvl="4" w:tplc="76549214" w:tentative="1">
      <w:start w:val="1"/>
      <w:numFmt w:val="lowerLetter"/>
      <w:lvlText w:val="%5."/>
      <w:lvlJc w:val="left"/>
      <w:pPr>
        <w:ind w:left="3600" w:hanging="360"/>
      </w:pPr>
    </w:lvl>
    <w:lvl w:ilvl="5" w:tplc="76549214" w:tentative="1">
      <w:start w:val="1"/>
      <w:numFmt w:val="lowerRoman"/>
      <w:lvlText w:val="%6."/>
      <w:lvlJc w:val="right"/>
      <w:pPr>
        <w:ind w:left="4320" w:hanging="180"/>
      </w:pPr>
    </w:lvl>
    <w:lvl w:ilvl="6" w:tplc="76549214" w:tentative="1">
      <w:start w:val="1"/>
      <w:numFmt w:val="decimal"/>
      <w:lvlText w:val="%7."/>
      <w:lvlJc w:val="left"/>
      <w:pPr>
        <w:ind w:left="5040" w:hanging="360"/>
      </w:pPr>
    </w:lvl>
    <w:lvl w:ilvl="7" w:tplc="76549214" w:tentative="1">
      <w:start w:val="1"/>
      <w:numFmt w:val="lowerLetter"/>
      <w:lvlText w:val="%8."/>
      <w:lvlJc w:val="left"/>
      <w:pPr>
        <w:ind w:left="5760" w:hanging="360"/>
      </w:pPr>
    </w:lvl>
    <w:lvl w:ilvl="8" w:tplc="76549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98586">
    <w:multiLevelType w:val="hybridMultilevel"/>
    <w:lvl w:ilvl="0" w:tplc="3953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098586">
    <w:abstractNumId w:val="61098586"/>
  </w:num>
  <w:num w:numId="61098587">
    <w:abstractNumId w:val="610985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933118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